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EC" w:rsidRPr="006854EC" w:rsidRDefault="006854EC" w:rsidP="006854E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bookmarkStart w:id="0" w:name="_Toc6502813"/>
      <w:bookmarkStart w:id="1" w:name="_Toc6502808"/>
      <w:bookmarkStart w:id="2" w:name="_Toc6502779"/>
      <w:bookmarkStart w:id="3" w:name="_Toc6502778"/>
    </w:p>
    <w:p w:rsidR="0026156A" w:rsidRPr="00656B8B" w:rsidRDefault="00234A12" w:rsidP="0026156A">
      <w:pPr>
        <w:pStyle w:val="af3"/>
        <w:rPr>
          <w:sz w:val="27"/>
          <w:szCs w:val="27"/>
        </w:rPr>
      </w:pPr>
      <w:bookmarkStart w:id="4" w:name="_GoBack"/>
      <w:r w:rsidRPr="00656B8B">
        <w:rPr>
          <w:sz w:val="27"/>
          <w:szCs w:val="27"/>
        </w:rPr>
        <w:t xml:space="preserve">Об утверждении Правил землепользования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и застройки муниципального образования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«</w:t>
      </w:r>
      <w:r w:rsidR="002E5E2A">
        <w:rPr>
          <w:sz w:val="27"/>
          <w:szCs w:val="27"/>
        </w:rPr>
        <w:t>Четрычин</w:t>
      </w:r>
      <w:r w:rsidR="005F721C" w:rsidRPr="00656B8B">
        <w:rPr>
          <w:sz w:val="27"/>
          <w:szCs w:val="27"/>
        </w:rPr>
        <w:t>ское</w:t>
      </w:r>
      <w:r w:rsidRPr="00656B8B">
        <w:rPr>
          <w:sz w:val="27"/>
          <w:szCs w:val="27"/>
        </w:rPr>
        <w:t xml:space="preserve"> сельское поселение»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Чистопольского муниципального района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Республики Татарстан</w:t>
      </w:r>
      <w:bookmarkEnd w:id="4"/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5F721C">
      <w:pPr>
        <w:pStyle w:val="af3"/>
        <w:ind w:firstLine="567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В соответствии с </w:t>
      </w:r>
      <w:hyperlink r:id="rId8" w:history="1">
        <w:r w:rsidR="0026156A" w:rsidRPr="00656B8B">
          <w:rPr>
            <w:rStyle w:val="af1"/>
            <w:color w:val="auto"/>
            <w:sz w:val="27"/>
            <w:szCs w:val="27"/>
            <w:u w:val="none"/>
          </w:rPr>
          <w:t>Федеральным законом №</w:t>
        </w:r>
        <w:r w:rsidRPr="00656B8B">
          <w:rPr>
            <w:rStyle w:val="af1"/>
            <w:color w:val="auto"/>
            <w:sz w:val="27"/>
            <w:szCs w:val="27"/>
            <w:u w:val="none"/>
          </w:rPr>
          <w:t>131-ФЗ от 06 октября 2003 года «Об общих принципах организации местного самоуправления Российской Федерации</w:t>
        </w:r>
      </w:hyperlink>
      <w:r w:rsidRPr="00656B8B">
        <w:rPr>
          <w:sz w:val="27"/>
          <w:szCs w:val="27"/>
        </w:rPr>
        <w:t>», Уставом муниципаль</w:t>
      </w:r>
      <w:r w:rsidR="0026156A" w:rsidRPr="00656B8B">
        <w:rPr>
          <w:sz w:val="27"/>
          <w:szCs w:val="27"/>
        </w:rPr>
        <w:t xml:space="preserve">ного образования «Чистопольский </w:t>
      </w:r>
      <w:r w:rsidRPr="00656B8B">
        <w:rPr>
          <w:sz w:val="27"/>
          <w:szCs w:val="27"/>
        </w:rPr>
        <w:t xml:space="preserve">муниципальный район» Республики Татарстан, учитывая заключение публичных слушаний, проведенных </w:t>
      </w:r>
      <w:r w:rsidR="00D23EE5">
        <w:rPr>
          <w:sz w:val="27"/>
          <w:szCs w:val="27"/>
        </w:rPr>
        <w:t>30</w:t>
      </w:r>
      <w:r w:rsidRPr="00656B8B">
        <w:rPr>
          <w:sz w:val="27"/>
          <w:szCs w:val="27"/>
        </w:rPr>
        <w:t>.</w:t>
      </w:r>
      <w:r w:rsidR="00D23EE5">
        <w:rPr>
          <w:sz w:val="27"/>
          <w:szCs w:val="27"/>
        </w:rPr>
        <w:t>0</w:t>
      </w:r>
      <w:r w:rsidR="005F721C" w:rsidRPr="00656B8B">
        <w:rPr>
          <w:sz w:val="27"/>
          <w:szCs w:val="27"/>
        </w:rPr>
        <w:t>1</w:t>
      </w:r>
      <w:r w:rsidRPr="00656B8B">
        <w:rPr>
          <w:sz w:val="27"/>
          <w:szCs w:val="27"/>
        </w:rPr>
        <w:t>.2</w:t>
      </w:r>
      <w:r w:rsidR="0026156A" w:rsidRPr="00656B8B">
        <w:rPr>
          <w:sz w:val="27"/>
          <w:szCs w:val="27"/>
        </w:rPr>
        <w:t>02</w:t>
      </w:r>
      <w:r w:rsidR="00D23EE5">
        <w:rPr>
          <w:sz w:val="27"/>
          <w:szCs w:val="27"/>
        </w:rPr>
        <w:t xml:space="preserve">4 </w:t>
      </w:r>
      <w:r w:rsidR="0026156A" w:rsidRPr="00656B8B">
        <w:rPr>
          <w:sz w:val="27"/>
          <w:szCs w:val="27"/>
        </w:rPr>
        <w:t>года</w:t>
      </w:r>
      <w:r w:rsidR="00532B8D" w:rsidRPr="00656B8B">
        <w:rPr>
          <w:sz w:val="27"/>
          <w:szCs w:val="27"/>
        </w:rPr>
        <w:t>,</w:t>
      </w:r>
      <w:r w:rsidRPr="00656B8B">
        <w:rPr>
          <w:sz w:val="27"/>
          <w:szCs w:val="27"/>
        </w:rPr>
        <w:t xml:space="preserve"> Совет Чистопольского муниципального района Республики Татарстан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7067A" w:rsidRPr="0027067A" w:rsidRDefault="0027067A" w:rsidP="00270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067A">
        <w:rPr>
          <w:b/>
          <w:sz w:val="26"/>
          <w:szCs w:val="26"/>
        </w:rPr>
        <w:t>РЕШ</w:t>
      </w:r>
      <w:r w:rsidR="006854EC">
        <w:rPr>
          <w:b/>
          <w:sz w:val="26"/>
          <w:szCs w:val="26"/>
        </w:rPr>
        <w:t>ИЛ</w:t>
      </w:r>
      <w:r w:rsidRPr="0027067A">
        <w:rPr>
          <w:b/>
          <w:sz w:val="26"/>
          <w:szCs w:val="26"/>
        </w:rPr>
        <w:t>: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1. Утвердить прилагаемые Правила землепользования и застройки муниципального образования «</w:t>
      </w:r>
      <w:r w:rsidR="002E5E2A">
        <w:rPr>
          <w:sz w:val="27"/>
          <w:szCs w:val="27"/>
        </w:rPr>
        <w:t>Четрычин</w:t>
      </w:r>
      <w:r w:rsidR="005F721C" w:rsidRPr="00656B8B">
        <w:rPr>
          <w:sz w:val="27"/>
          <w:szCs w:val="27"/>
        </w:rPr>
        <w:t>ское</w:t>
      </w:r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2. Исполнительному комитету Чистопольского муниципального района Республики Татарстан разместить Правила землепользования и застройки муниципального образования «</w:t>
      </w:r>
      <w:r w:rsidR="002E5E2A">
        <w:rPr>
          <w:sz w:val="27"/>
          <w:szCs w:val="27"/>
        </w:rPr>
        <w:t>Четрычин</w:t>
      </w:r>
      <w:r w:rsidR="005F721C" w:rsidRPr="00656B8B">
        <w:rPr>
          <w:sz w:val="27"/>
          <w:szCs w:val="27"/>
        </w:rPr>
        <w:t>ское</w:t>
      </w:r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 в Федеральной государственной информационной системе территориального планирования Российской Федерации в установленные законодательством сроки.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3. Опубликовать настоящее решение в установленном порядке и разместить на официальном сайте Чистопольского муниципального района Республики Татарстан (chistopol.tatarstan.ru).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4. Контроль за исполнением настоящего решения возложить на постоянную депутатскую комиссию Совета Чистопольского муниципального района по вопросам законности, правопорядка и депутатской деятельности.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6156A" w:rsidRPr="00656B8B" w:rsidRDefault="0026156A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Глава Чистопольского </w:t>
      </w:r>
    </w:p>
    <w:p w:rsidR="004471FA" w:rsidRPr="00656B8B" w:rsidRDefault="00234A12" w:rsidP="00656B8B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муниципального района                </w:t>
      </w:r>
      <w:r w:rsidR="00656B8B">
        <w:rPr>
          <w:sz w:val="27"/>
          <w:szCs w:val="27"/>
        </w:rPr>
        <w:t xml:space="preserve">     </w:t>
      </w:r>
      <w:r w:rsidRPr="00656B8B">
        <w:rPr>
          <w:sz w:val="27"/>
          <w:szCs w:val="27"/>
        </w:rPr>
        <w:t xml:space="preserve">         </w:t>
      </w:r>
      <w:r w:rsidR="0026156A" w:rsidRPr="00656B8B">
        <w:rPr>
          <w:sz w:val="27"/>
          <w:szCs w:val="27"/>
        </w:rPr>
        <w:t xml:space="preserve">              </w:t>
      </w:r>
      <w:r w:rsidR="005945C2" w:rsidRPr="00656B8B">
        <w:rPr>
          <w:sz w:val="27"/>
          <w:szCs w:val="27"/>
        </w:rPr>
        <w:t xml:space="preserve"> </w:t>
      </w:r>
      <w:r w:rsidR="0026156A" w:rsidRPr="00656B8B">
        <w:rPr>
          <w:sz w:val="27"/>
          <w:szCs w:val="27"/>
        </w:rPr>
        <w:t xml:space="preserve">              </w:t>
      </w:r>
      <w:r w:rsidRPr="00656B8B">
        <w:rPr>
          <w:sz w:val="27"/>
          <w:szCs w:val="27"/>
        </w:rPr>
        <w:t xml:space="preserve">            Д.А. Иванов</w:t>
      </w:r>
      <w:bookmarkEnd w:id="0"/>
      <w:bookmarkEnd w:id="1"/>
      <w:bookmarkEnd w:id="2"/>
      <w:bookmarkEnd w:id="3"/>
    </w:p>
    <w:sectPr w:rsidR="004471FA" w:rsidRPr="00656B8B" w:rsidSect="005945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1A" w:rsidRDefault="0060041A" w:rsidP="00233D2E">
      <w:r>
        <w:separator/>
      </w:r>
    </w:p>
  </w:endnote>
  <w:endnote w:type="continuationSeparator" w:id="0">
    <w:p w:rsidR="0060041A" w:rsidRDefault="0060041A" w:rsidP="002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1A" w:rsidRDefault="0060041A" w:rsidP="00233D2E">
      <w:r>
        <w:separator/>
      </w:r>
    </w:p>
  </w:footnote>
  <w:footnote w:type="continuationSeparator" w:id="0">
    <w:p w:rsidR="0060041A" w:rsidRDefault="0060041A" w:rsidP="0023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 w15:restartNumberingAfterBreak="0">
    <w:nsid w:val="00000006"/>
    <w:multiLevelType w:val="multilevel"/>
    <w:tmpl w:val="0000000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 w15:restartNumberingAfterBreak="0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5" w15:restartNumberingAfterBreak="0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 w15:restartNumberingAfterBreak="0">
    <w:nsid w:val="00000009"/>
    <w:multiLevelType w:val="multilevel"/>
    <w:tmpl w:val="0000000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7" w15:restartNumberingAfterBreak="0">
    <w:nsid w:val="02106156"/>
    <w:multiLevelType w:val="hybridMultilevel"/>
    <w:tmpl w:val="0C989072"/>
    <w:lvl w:ilvl="0" w:tplc="1F320E82">
      <w:start w:val="1"/>
      <w:numFmt w:val="bullet"/>
      <w:lvlText w:val="‒"/>
      <w:lvlJc w:val="left"/>
      <w:pPr>
        <w:tabs>
          <w:tab w:val="num" w:pos="1080"/>
        </w:tabs>
        <w:ind w:left="851" w:hanging="131"/>
      </w:pPr>
      <w:rPr>
        <w:rFonts w:ascii="Times New Roman" w:hAnsi="Times New Roman" w:cs="Times New Roman" w:hint="default"/>
      </w:rPr>
    </w:lvl>
    <w:lvl w:ilvl="1" w:tplc="FFC499EA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1B0C6E"/>
    <w:multiLevelType w:val="hybridMultilevel"/>
    <w:tmpl w:val="82407002"/>
    <w:lvl w:ilvl="0" w:tplc="91C2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3A5255"/>
    <w:multiLevelType w:val="hybridMultilevel"/>
    <w:tmpl w:val="9BBE63F8"/>
    <w:lvl w:ilvl="0" w:tplc="B108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76D2C"/>
    <w:multiLevelType w:val="hybridMultilevel"/>
    <w:tmpl w:val="1BBEB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E26B3"/>
    <w:multiLevelType w:val="hybridMultilevel"/>
    <w:tmpl w:val="AC46A342"/>
    <w:lvl w:ilvl="0" w:tplc="FFC499E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3DE6"/>
    <w:multiLevelType w:val="hybridMultilevel"/>
    <w:tmpl w:val="D7B86DFE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4027"/>
    <w:multiLevelType w:val="hybridMultilevel"/>
    <w:tmpl w:val="BC72F098"/>
    <w:lvl w:ilvl="0" w:tplc="20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36B5"/>
    <w:multiLevelType w:val="hybridMultilevel"/>
    <w:tmpl w:val="DF0668E6"/>
    <w:lvl w:ilvl="0" w:tplc="FD34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27785"/>
    <w:multiLevelType w:val="hybridMultilevel"/>
    <w:tmpl w:val="21FE5824"/>
    <w:lvl w:ilvl="0" w:tplc="E0E42D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844ED"/>
    <w:multiLevelType w:val="hybridMultilevel"/>
    <w:tmpl w:val="0BBEFCA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D516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8" w15:restartNumberingAfterBreak="0">
    <w:nsid w:val="39D137A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9" w15:restartNumberingAfterBreak="0">
    <w:nsid w:val="3FDF7EC8"/>
    <w:multiLevelType w:val="hybridMultilevel"/>
    <w:tmpl w:val="4FFC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A1766"/>
    <w:multiLevelType w:val="hybridMultilevel"/>
    <w:tmpl w:val="6FF812C0"/>
    <w:lvl w:ilvl="0" w:tplc="AB3A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77FC2"/>
    <w:multiLevelType w:val="hybridMultilevel"/>
    <w:tmpl w:val="39140CD8"/>
    <w:lvl w:ilvl="0" w:tplc="0419000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D6F70"/>
    <w:multiLevelType w:val="hybridMultilevel"/>
    <w:tmpl w:val="BE5AF930"/>
    <w:lvl w:ilvl="0" w:tplc="21F2907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53F10"/>
    <w:multiLevelType w:val="hybridMultilevel"/>
    <w:tmpl w:val="2310A074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F7DB0"/>
    <w:multiLevelType w:val="hybridMultilevel"/>
    <w:tmpl w:val="3FB8DF3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B6D68"/>
    <w:multiLevelType w:val="multilevel"/>
    <w:tmpl w:val="AC46A342"/>
    <w:lvl w:ilvl="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D3A"/>
    <w:multiLevelType w:val="hybridMultilevel"/>
    <w:tmpl w:val="B18A6EC2"/>
    <w:lvl w:ilvl="0" w:tplc="8A86B3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C5A64"/>
    <w:multiLevelType w:val="hybridMultilevel"/>
    <w:tmpl w:val="F3244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F4979"/>
    <w:multiLevelType w:val="hybridMultilevel"/>
    <w:tmpl w:val="5B9852A0"/>
    <w:lvl w:ilvl="0" w:tplc="8E0AB09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8F5D93"/>
    <w:multiLevelType w:val="hybridMultilevel"/>
    <w:tmpl w:val="1DD0FC58"/>
    <w:lvl w:ilvl="0" w:tplc="FFFFFFFF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CE6B89"/>
    <w:multiLevelType w:val="hybridMultilevel"/>
    <w:tmpl w:val="C81EC70C"/>
    <w:lvl w:ilvl="0" w:tplc="5452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4"/>
  </w:num>
  <w:num w:numId="8">
    <w:abstractNumId w:val="23"/>
  </w:num>
  <w:num w:numId="9">
    <w:abstractNumId w:val="12"/>
  </w:num>
  <w:num w:numId="10">
    <w:abstractNumId w:val="30"/>
  </w:num>
  <w:num w:numId="11">
    <w:abstractNumId w:val="27"/>
  </w:num>
  <w:num w:numId="12">
    <w:abstractNumId w:val="16"/>
  </w:num>
  <w:num w:numId="13">
    <w:abstractNumId w:val="5"/>
  </w:num>
  <w:num w:numId="14">
    <w:abstractNumId w:val="6"/>
  </w:num>
  <w:num w:numId="15">
    <w:abstractNumId w:val="29"/>
  </w:num>
  <w:num w:numId="16">
    <w:abstractNumId w:val="21"/>
  </w:num>
  <w:num w:numId="17">
    <w:abstractNumId w:val="10"/>
  </w:num>
  <w:num w:numId="18">
    <w:abstractNumId w:val="24"/>
  </w:num>
  <w:num w:numId="19">
    <w:abstractNumId w:val="28"/>
  </w:num>
  <w:num w:numId="20">
    <w:abstractNumId w:val="26"/>
  </w:num>
  <w:num w:numId="21">
    <w:abstractNumId w:val="8"/>
  </w:num>
  <w:num w:numId="22">
    <w:abstractNumId w:val="15"/>
  </w:num>
  <w:num w:numId="23">
    <w:abstractNumId w:val="9"/>
  </w:num>
  <w:num w:numId="24">
    <w:abstractNumId w:val="22"/>
  </w:num>
  <w:num w:numId="25">
    <w:abstractNumId w:val="19"/>
  </w:num>
  <w:num w:numId="26">
    <w:abstractNumId w:val="14"/>
  </w:num>
  <w:num w:numId="27">
    <w:abstractNumId w:val="13"/>
  </w:num>
  <w:num w:numId="28">
    <w:abstractNumId w:val="20"/>
  </w:num>
  <w:num w:numId="29">
    <w:abstractNumId w:val="31"/>
  </w:num>
  <w:num w:numId="30">
    <w:abstractNumId w:val="11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0"/>
    <w:rsid w:val="000048A0"/>
    <w:rsid w:val="00011948"/>
    <w:rsid w:val="00016D9A"/>
    <w:rsid w:val="0002786C"/>
    <w:rsid w:val="00031583"/>
    <w:rsid w:val="0003270F"/>
    <w:rsid w:val="000329C6"/>
    <w:rsid w:val="00033E77"/>
    <w:rsid w:val="00034CEA"/>
    <w:rsid w:val="0003650A"/>
    <w:rsid w:val="00037EAB"/>
    <w:rsid w:val="000419A4"/>
    <w:rsid w:val="00052444"/>
    <w:rsid w:val="000553A9"/>
    <w:rsid w:val="000601DA"/>
    <w:rsid w:val="000609DD"/>
    <w:rsid w:val="000613E3"/>
    <w:rsid w:val="000658BB"/>
    <w:rsid w:val="00071A7B"/>
    <w:rsid w:val="00072899"/>
    <w:rsid w:val="00073891"/>
    <w:rsid w:val="00091C58"/>
    <w:rsid w:val="00095D10"/>
    <w:rsid w:val="0009715F"/>
    <w:rsid w:val="000A0DE7"/>
    <w:rsid w:val="000A240E"/>
    <w:rsid w:val="000A2EC2"/>
    <w:rsid w:val="000B1157"/>
    <w:rsid w:val="000B1FCF"/>
    <w:rsid w:val="000D08B1"/>
    <w:rsid w:val="000D122A"/>
    <w:rsid w:val="000D44E4"/>
    <w:rsid w:val="000E1491"/>
    <w:rsid w:val="000E22A7"/>
    <w:rsid w:val="000E2AA8"/>
    <w:rsid w:val="000E358C"/>
    <w:rsid w:val="000E65C1"/>
    <w:rsid w:val="000F5287"/>
    <w:rsid w:val="000F7BE0"/>
    <w:rsid w:val="001034F5"/>
    <w:rsid w:val="00107DF0"/>
    <w:rsid w:val="00117D4C"/>
    <w:rsid w:val="00127EF9"/>
    <w:rsid w:val="0013019B"/>
    <w:rsid w:val="0013292F"/>
    <w:rsid w:val="00134F6C"/>
    <w:rsid w:val="00135D8B"/>
    <w:rsid w:val="00137192"/>
    <w:rsid w:val="00142FCC"/>
    <w:rsid w:val="001501C8"/>
    <w:rsid w:val="00152481"/>
    <w:rsid w:val="001566C0"/>
    <w:rsid w:val="001569CD"/>
    <w:rsid w:val="001604FF"/>
    <w:rsid w:val="00163276"/>
    <w:rsid w:val="0017415B"/>
    <w:rsid w:val="00176D18"/>
    <w:rsid w:val="00177ED0"/>
    <w:rsid w:val="0018337A"/>
    <w:rsid w:val="00187D1C"/>
    <w:rsid w:val="00190C0C"/>
    <w:rsid w:val="001A355F"/>
    <w:rsid w:val="001B1EDF"/>
    <w:rsid w:val="001B3A04"/>
    <w:rsid w:val="001B42E9"/>
    <w:rsid w:val="001C20B5"/>
    <w:rsid w:val="001C330D"/>
    <w:rsid w:val="001C5415"/>
    <w:rsid w:val="001C6B15"/>
    <w:rsid w:val="001D0A7D"/>
    <w:rsid w:val="001D0E09"/>
    <w:rsid w:val="001F07FB"/>
    <w:rsid w:val="001F136B"/>
    <w:rsid w:val="001F30F1"/>
    <w:rsid w:val="001F3D7A"/>
    <w:rsid w:val="001F42E7"/>
    <w:rsid w:val="001F4F03"/>
    <w:rsid w:val="001F7C26"/>
    <w:rsid w:val="00200278"/>
    <w:rsid w:val="00202985"/>
    <w:rsid w:val="002100D8"/>
    <w:rsid w:val="00217AB3"/>
    <w:rsid w:val="0022004C"/>
    <w:rsid w:val="00225622"/>
    <w:rsid w:val="002268E5"/>
    <w:rsid w:val="002315E6"/>
    <w:rsid w:val="00232C87"/>
    <w:rsid w:val="00233D2E"/>
    <w:rsid w:val="00234A12"/>
    <w:rsid w:val="00237876"/>
    <w:rsid w:val="00242FFD"/>
    <w:rsid w:val="002437D7"/>
    <w:rsid w:val="00247512"/>
    <w:rsid w:val="00247DDF"/>
    <w:rsid w:val="00253403"/>
    <w:rsid w:val="00254A54"/>
    <w:rsid w:val="002612D2"/>
    <w:rsid w:val="0026156A"/>
    <w:rsid w:val="00261A49"/>
    <w:rsid w:val="00262FA3"/>
    <w:rsid w:val="0027067A"/>
    <w:rsid w:val="00274C2B"/>
    <w:rsid w:val="002867CD"/>
    <w:rsid w:val="002937B4"/>
    <w:rsid w:val="00297034"/>
    <w:rsid w:val="00297A6E"/>
    <w:rsid w:val="002A0239"/>
    <w:rsid w:val="002A2D77"/>
    <w:rsid w:val="002A4AB6"/>
    <w:rsid w:val="002A62B4"/>
    <w:rsid w:val="002A662C"/>
    <w:rsid w:val="002A6B73"/>
    <w:rsid w:val="002B18C3"/>
    <w:rsid w:val="002B6A85"/>
    <w:rsid w:val="002C2F53"/>
    <w:rsid w:val="002C55DF"/>
    <w:rsid w:val="002D0E4A"/>
    <w:rsid w:val="002D134C"/>
    <w:rsid w:val="002D1CB9"/>
    <w:rsid w:val="002D2F05"/>
    <w:rsid w:val="002D31CF"/>
    <w:rsid w:val="002D5E3C"/>
    <w:rsid w:val="002D5E75"/>
    <w:rsid w:val="002D602A"/>
    <w:rsid w:val="002E1017"/>
    <w:rsid w:val="002E3636"/>
    <w:rsid w:val="002E363A"/>
    <w:rsid w:val="002E5E2A"/>
    <w:rsid w:val="002E6977"/>
    <w:rsid w:val="00300FB0"/>
    <w:rsid w:val="003046AF"/>
    <w:rsid w:val="003142DB"/>
    <w:rsid w:val="00314FC8"/>
    <w:rsid w:val="00316310"/>
    <w:rsid w:val="0031653C"/>
    <w:rsid w:val="00320DE3"/>
    <w:rsid w:val="00326CDC"/>
    <w:rsid w:val="00330889"/>
    <w:rsid w:val="003333CC"/>
    <w:rsid w:val="00343161"/>
    <w:rsid w:val="00343317"/>
    <w:rsid w:val="00343A87"/>
    <w:rsid w:val="003466EE"/>
    <w:rsid w:val="00347735"/>
    <w:rsid w:val="00352C63"/>
    <w:rsid w:val="00354245"/>
    <w:rsid w:val="0036385A"/>
    <w:rsid w:val="003639D7"/>
    <w:rsid w:val="003658E2"/>
    <w:rsid w:val="00371CD5"/>
    <w:rsid w:val="0037223C"/>
    <w:rsid w:val="0038065C"/>
    <w:rsid w:val="00382580"/>
    <w:rsid w:val="003842C8"/>
    <w:rsid w:val="0038506B"/>
    <w:rsid w:val="00385480"/>
    <w:rsid w:val="0039142A"/>
    <w:rsid w:val="00396049"/>
    <w:rsid w:val="003A0BFB"/>
    <w:rsid w:val="003A6F0E"/>
    <w:rsid w:val="003B0C33"/>
    <w:rsid w:val="003B6142"/>
    <w:rsid w:val="003C4B4F"/>
    <w:rsid w:val="003D6C92"/>
    <w:rsid w:val="003F32D1"/>
    <w:rsid w:val="004035F0"/>
    <w:rsid w:val="00417F33"/>
    <w:rsid w:val="004228C3"/>
    <w:rsid w:val="0042316D"/>
    <w:rsid w:val="00426613"/>
    <w:rsid w:val="004304C0"/>
    <w:rsid w:val="0043142E"/>
    <w:rsid w:val="00433D1D"/>
    <w:rsid w:val="00442A06"/>
    <w:rsid w:val="00444227"/>
    <w:rsid w:val="0044546D"/>
    <w:rsid w:val="004471FA"/>
    <w:rsid w:val="00453E51"/>
    <w:rsid w:val="00454706"/>
    <w:rsid w:val="00456C67"/>
    <w:rsid w:val="00457A48"/>
    <w:rsid w:val="00461C29"/>
    <w:rsid w:val="004621F8"/>
    <w:rsid w:val="004622E9"/>
    <w:rsid w:val="00464B54"/>
    <w:rsid w:val="00464F63"/>
    <w:rsid w:val="004663F3"/>
    <w:rsid w:val="00466C19"/>
    <w:rsid w:val="004674DE"/>
    <w:rsid w:val="00471F3B"/>
    <w:rsid w:val="00474F41"/>
    <w:rsid w:val="0047723D"/>
    <w:rsid w:val="00480133"/>
    <w:rsid w:val="00480A83"/>
    <w:rsid w:val="004877B6"/>
    <w:rsid w:val="004901E7"/>
    <w:rsid w:val="00491976"/>
    <w:rsid w:val="00492965"/>
    <w:rsid w:val="00495367"/>
    <w:rsid w:val="00496307"/>
    <w:rsid w:val="00496BA0"/>
    <w:rsid w:val="004A28FB"/>
    <w:rsid w:val="004A53BC"/>
    <w:rsid w:val="004A5DA7"/>
    <w:rsid w:val="004A70B6"/>
    <w:rsid w:val="004A71E7"/>
    <w:rsid w:val="004B2BAB"/>
    <w:rsid w:val="004B355B"/>
    <w:rsid w:val="004C26AB"/>
    <w:rsid w:val="004C54F3"/>
    <w:rsid w:val="004C58DE"/>
    <w:rsid w:val="004D1A45"/>
    <w:rsid w:val="004D5796"/>
    <w:rsid w:val="004D63D9"/>
    <w:rsid w:val="004E404D"/>
    <w:rsid w:val="004E5624"/>
    <w:rsid w:val="004F5E5E"/>
    <w:rsid w:val="004F69D4"/>
    <w:rsid w:val="00510C40"/>
    <w:rsid w:val="00511E24"/>
    <w:rsid w:val="0051530F"/>
    <w:rsid w:val="0052156A"/>
    <w:rsid w:val="00530DF8"/>
    <w:rsid w:val="00532B8D"/>
    <w:rsid w:val="00533216"/>
    <w:rsid w:val="00534265"/>
    <w:rsid w:val="005354C7"/>
    <w:rsid w:val="00536582"/>
    <w:rsid w:val="0054557B"/>
    <w:rsid w:val="005506F5"/>
    <w:rsid w:val="005509F2"/>
    <w:rsid w:val="00551835"/>
    <w:rsid w:val="00553500"/>
    <w:rsid w:val="005539A4"/>
    <w:rsid w:val="0056164A"/>
    <w:rsid w:val="00562444"/>
    <w:rsid w:val="00570ABF"/>
    <w:rsid w:val="0057414D"/>
    <w:rsid w:val="005809C3"/>
    <w:rsid w:val="005816C2"/>
    <w:rsid w:val="00586A4E"/>
    <w:rsid w:val="00587CF6"/>
    <w:rsid w:val="005945C2"/>
    <w:rsid w:val="005A040E"/>
    <w:rsid w:val="005A5D67"/>
    <w:rsid w:val="005A6004"/>
    <w:rsid w:val="005A6F98"/>
    <w:rsid w:val="005A7A40"/>
    <w:rsid w:val="005B35D2"/>
    <w:rsid w:val="005B39FA"/>
    <w:rsid w:val="005C146C"/>
    <w:rsid w:val="005C1C01"/>
    <w:rsid w:val="005D0452"/>
    <w:rsid w:val="005D2A3D"/>
    <w:rsid w:val="005D35F1"/>
    <w:rsid w:val="005D4F1C"/>
    <w:rsid w:val="005D60C0"/>
    <w:rsid w:val="005D71C9"/>
    <w:rsid w:val="005F0F54"/>
    <w:rsid w:val="005F35CC"/>
    <w:rsid w:val="005F3C65"/>
    <w:rsid w:val="005F4E3D"/>
    <w:rsid w:val="005F570C"/>
    <w:rsid w:val="005F5CA7"/>
    <w:rsid w:val="005F721C"/>
    <w:rsid w:val="0060041A"/>
    <w:rsid w:val="00604943"/>
    <w:rsid w:val="00604C6E"/>
    <w:rsid w:val="00605F3D"/>
    <w:rsid w:val="0060642D"/>
    <w:rsid w:val="00611854"/>
    <w:rsid w:val="006147EB"/>
    <w:rsid w:val="0061499A"/>
    <w:rsid w:val="00615125"/>
    <w:rsid w:val="00615EA1"/>
    <w:rsid w:val="006162B9"/>
    <w:rsid w:val="006278FE"/>
    <w:rsid w:val="00631D69"/>
    <w:rsid w:val="00634909"/>
    <w:rsid w:val="00640F83"/>
    <w:rsid w:val="0064389E"/>
    <w:rsid w:val="00645896"/>
    <w:rsid w:val="006506A3"/>
    <w:rsid w:val="0065194B"/>
    <w:rsid w:val="006548C5"/>
    <w:rsid w:val="00656B8B"/>
    <w:rsid w:val="006721A1"/>
    <w:rsid w:val="0068047A"/>
    <w:rsid w:val="00680FFF"/>
    <w:rsid w:val="006840A4"/>
    <w:rsid w:val="006854EC"/>
    <w:rsid w:val="00685738"/>
    <w:rsid w:val="006877AA"/>
    <w:rsid w:val="00691B8E"/>
    <w:rsid w:val="006929D9"/>
    <w:rsid w:val="00696117"/>
    <w:rsid w:val="006A0FFE"/>
    <w:rsid w:val="006B469B"/>
    <w:rsid w:val="006B753E"/>
    <w:rsid w:val="006C1D1F"/>
    <w:rsid w:val="006C4C93"/>
    <w:rsid w:val="006C5742"/>
    <w:rsid w:val="006C70F5"/>
    <w:rsid w:val="006D0238"/>
    <w:rsid w:val="006D1DB0"/>
    <w:rsid w:val="006D31EF"/>
    <w:rsid w:val="006D34D8"/>
    <w:rsid w:val="006D3D92"/>
    <w:rsid w:val="006D480B"/>
    <w:rsid w:val="006D5EAA"/>
    <w:rsid w:val="006E423D"/>
    <w:rsid w:val="006E582F"/>
    <w:rsid w:val="006E7C38"/>
    <w:rsid w:val="006F0085"/>
    <w:rsid w:val="006F276F"/>
    <w:rsid w:val="006F355C"/>
    <w:rsid w:val="00701AEC"/>
    <w:rsid w:val="007068AF"/>
    <w:rsid w:val="0071036D"/>
    <w:rsid w:val="00712239"/>
    <w:rsid w:val="007177F9"/>
    <w:rsid w:val="00730369"/>
    <w:rsid w:val="007306CD"/>
    <w:rsid w:val="00731695"/>
    <w:rsid w:val="00735ACC"/>
    <w:rsid w:val="0074069E"/>
    <w:rsid w:val="007501DE"/>
    <w:rsid w:val="0075106C"/>
    <w:rsid w:val="00753699"/>
    <w:rsid w:val="0075517C"/>
    <w:rsid w:val="00760C8D"/>
    <w:rsid w:val="007654B7"/>
    <w:rsid w:val="007843DE"/>
    <w:rsid w:val="00785271"/>
    <w:rsid w:val="007879EC"/>
    <w:rsid w:val="0079730A"/>
    <w:rsid w:val="007A19D0"/>
    <w:rsid w:val="007A58E5"/>
    <w:rsid w:val="007A6A8A"/>
    <w:rsid w:val="007C3ABA"/>
    <w:rsid w:val="007C7F23"/>
    <w:rsid w:val="007D1227"/>
    <w:rsid w:val="007D35B8"/>
    <w:rsid w:val="007D5190"/>
    <w:rsid w:val="007D65E5"/>
    <w:rsid w:val="007D796E"/>
    <w:rsid w:val="007E0FB3"/>
    <w:rsid w:val="007F13D5"/>
    <w:rsid w:val="007F239B"/>
    <w:rsid w:val="007F2489"/>
    <w:rsid w:val="007F2D96"/>
    <w:rsid w:val="007F4FD9"/>
    <w:rsid w:val="007F59BE"/>
    <w:rsid w:val="00805678"/>
    <w:rsid w:val="00813C15"/>
    <w:rsid w:val="00815A88"/>
    <w:rsid w:val="00820CD7"/>
    <w:rsid w:val="00824109"/>
    <w:rsid w:val="00824300"/>
    <w:rsid w:val="00834D7C"/>
    <w:rsid w:val="00840B02"/>
    <w:rsid w:val="0084266C"/>
    <w:rsid w:val="008433BC"/>
    <w:rsid w:val="00843A9B"/>
    <w:rsid w:val="00844103"/>
    <w:rsid w:val="0084766B"/>
    <w:rsid w:val="008503E9"/>
    <w:rsid w:val="0085179A"/>
    <w:rsid w:val="008644A1"/>
    <w:rsid w:val="008653D3"/>
    <w:rsid w:val="0086672E"/>
    <w:rsid w:val="00872A95"/>
    <w:rsid w:val="00875325"/>
    <w:rsid w:val="00881170"/>
    <w:rsid w:val="00883E08"/>
    <w:rsid w:val="00892DD6"/>
    <w:rsid w:val="008A21E3"/>
    <w:rsid w:val="008A31F0"/>
    <w:rsid w:val="008B0E3D"/>
    <w:rsid w:val="008B119B"/>
    <w:rsid w:val="008B5C1B"/>
    <w:rsid w:val="008C047A"/>
    <w:rsid w:val="008C1EFC"/>
    <w:rsid w:val="008C254C"/>
    <w:rsid w:val="008C4818"/>
    <w:rsid w:val="008C649D"/>
    <w:rsid w:val="008C70ED"/>
    <w:rsid w:val="008C7A34"/>
    <w:rsid w:val="008D0C2E"/>
    <w:rsid w:val="008D5265"/>
    <w:rsid w:val="008D69B1"/>
    <w:rsid w:val="008E03CE"/>
    <w:rsid w:val="008E4533"/>
    <w:rsid w:val="008E48AB"/>
    <w:rsid w:val="008F359D"/>
    <w:rsid w:val="008F5BDD"/>
    <w:rsid w:val="009002FC"/>
    <w:rsid w:val="0090399F"/>
    <w:rsid w:val="00906D42"/>
    <w:rsid w:val="0091083D"/>
    <w:rsid w:val="00915768"/>
    <w:rsid w:val="00915D0B"/>
    <w:rsid w:val="00920788"/>
    <w:rsid w:val="00924C29"/>
    <w:rsid w:val="00924FF2"/>
    <w:rsid w:val="00926638"/>
    <w:rsid w:val="00930850"/>
    <w:rsid w:val="009328BF"/>
    <w:rsid w:val="00936A33"/>
    <w:rsid w:val="009374A7"/>
    <w:rsid w:val="009406C7"/>
    <w:rsid w:val="00942443"/>
    <w:rsid w:val="00947EBA"/>
    <w:rsid w:val="00951799"/>
    <w:rsid w:val="00955AED"/>
    <w:rsid w:val="009562EA"/>
    <w:rsid w:val="00965683"/>
    <w:rsid w:val="00965B8E"/>
    <w:rsid w:val="00967D67"/>
    <w:rsid w:val="00970D17"/>
    <w:rsid w:val="00971C03"/>
    <w:rsid w:val="00972796"/>
    <w:rsid w:val="009737DC"/>
    <w:rsid w:val="00973904"/>
    <w:rsid w:val="00974AAC"/>
    <w:rsid w:val="00980EA3"/>
    <w:rsid w:val="009820A6"/>
    <w:rsid w:val="00987466"/>
    <w:rsid w:val="00987710"/>
    <w:rsid w:val="00992ED0"/>
    <w:rsid w:val="009A0E73"/>
    <w:rsid w:val="009A6D29"/>
    <w:rsid w:val="009A79BC"/>
    <w:rsid w:val="009B1812"/>
    <w:rsid w:val="009B33D5"/>
    <w:rsid w:val="009C0DA1"/>
    <w:rsid w:val="009C1A27"/>
    <w:rsid w:val="009C1BF3"/>
    <w:rsid w:val="009C24C8"/>
    <w:rsid w:val="009C66D1"/>
    <w:rsid w:val="009C79B7"/>
    <w:rsid w:val="009C7A7C"/>
    <w:rsid w:val="009D29BF"/>
    <w:rsid w:val="009D2AB5"/>
    <w:rsid w:val="009E229C"/>
    <w:rsid w:val="009E4076"/>
    <w:rsid w:val="009E4B7C"/>
    <w:rsid w:val="009F1379"/>
    <w:rsid w:val="009F343F"/>
    <w:rsid w:val="00A0179F"/>
    <w:rsid w:val="00A01B86"/>
    <w:rsid w:val="00A03467"/>
    <w:rsid w:val="00A043B3"/>
    <w:rsid w:val="00A04AA4"/>
    <w:rsid w:val="00A13FC1"/>
    <w:rsid w:val="00A1738A"/>
    <w:rsid w:val="00A20599"/>
    <w:rsid w:val="00A243C8"/>
    <w:rsid w:val="00A260E1"/>
    <w:rsid w:val="00A31AEE"/>
    <w:rsid w:val="00A31E80"/>
    <w:rsid w:val="00A3261D"/>
    <w:rsid w:val="00A35185"/>
    <w:rsid w:val="00A400AE"/>
    <w:rsid w:val="00A45ECE"/>
    <w:rsid w:val="00A54DC7"/>
    <w:rsid w:val="00A64F05"/>
    <w:rsid w:val="00A6791C"/>
    <w:rsid w:val="00A71D36"/>
    <w:rsid w:val="00A72EDD"/>
    <w:rsid w:val="00A7764D"/>
    <w:rsid w:val="00A80FBB"/>
    <w:rsid w:val="00A81EF9"/>
    <w:rsid w:val="00A84C2E"/>
    <w:rsid w:val="00A915AD"/>
    <w:rsid w:val="00A94A51"/>
    <w:rsid w:val="00AA1865"/>
    <w:rsid w:val="00AA1BB8"/>
    <w:rsid w:val="00AA539B"/>
    <w:rsid w:val="00AB1CC1"/>
    <w:rsid w:val="00AB1D1B"/>
    <w:rsid w:val="00AB2594"/>
    <w:rsid w:val="00AB42A3"/>
    <w:rsid w:val="00AB4FAC"/>
    <w:rsid w:val="00AB5E5E"/>
    <w:rsid w:val="00AC0A74"/>
    <w:rsid w:val="00AC162A"/>
    <w:rsid w:val="00AC2E5F"/>
    <w:rsid w:val="00AC2EA3"/>
    <w:rsid w:val="00AC3CF4"/>
    <w:rsid w:val="00AC7A55"/>
    <w:rsid w:val="00AD2A6F"/>
    <w:rsid w:val="00AF21FE"/>
    <w:rsid w:val="00AF2B73"/>
    <w:rsid w:val="00AF461C"/>
    <w:rsid w:val="00AF7162"/>
    <w:rsid w:val="00B0315A"/>
    <w:rsid w:val="00B21E13"/>
    <w:rsid w:val="00B23422"/>
    <w:rsid w:val="00B27031"/>
    <w:rsid w:val="00B3154A"/>
    <w:rsid w:val="00B3327D"/>
    <w:rsid w:val="00B33EC5"/>
    <w:rsid w:val="00B37174"/>
    <w:rsid w:val="00B40E10"/>
    <w:rsid w:val="00B4128C"/>
    <w:rsid w:val="00B54536"/>
    <w:rsid w:val="00B550E0"/>
    <w:rsid w:val="00B56238"/>
    <w:rsid w:val="00B60792"/>
    <w:rsid w:val="00B77ABA"/>
    <w:rsid w:val="00B83947"/>
    <w:rsid w:val="00B8408E"/>
    <w:rsid w:val="00B9008A"/>
    <w:rsid w:val="00B90B7C"/>
    <w:rsid w:val="00B91E76"/>
    <w:rsid w:val="00B9371D"/>
    <w:rsid w:val="00B95426"/>
    <w:rsid w:val="00BA445A"/>
    <w:rsid w:val="00BA530B"/>
    <w:rsid w:val="00BA679A"/>
    <w:rsid w:val="00BD1CC8"/>
    <w:rsid w:val="00BD305E"/>
    <w:rsid w:val="00BD593D"/>
    <w:rsid w:val="00BE1A01"/>
    <w:rsid w:val="00BE69DF"/>
    <w:rsid w:val="00BE6F1B"/>
    <w:rsid w:val="00BF60FC"/>
    <w:rsid w:val="00C01851"/>
    <w:rsid w:val="00C044E5"/>
    <w:rsid w:val="00C0551E"/>
    <w:rsid w:val="00C068AB"/>
    <w:rsid w:val="00C147E8"/>
    <w:rsid w:val="00C16547"/>
    <w:rsid w:val="00C20710"/>
    <w:rsid w:val="00C226EB"/>
    <w:rsid w:val="00C23636"/>
    <w:rsid w:val="00C260F0"/>
    <w:rsid w:val="00C270A6"/>
    <w:rsid w:val="00C41D27"/>
    <w:rsid w:val="00C41D5E"/>
    <w:rsid w:val="00C5020A"/>
    <w:rsid w:val="00C5505A"/>
    <w:rsid w:val="00C578EA"/>
    <w:rsid w:val="00C626A4"/>
    <w:rsid w:val="00C6380E"/>
    <w:rsid w:val="00C92F54"/>
    <w:rsid w:val="00C970F4"/>
    <w:rsid w:val="00CA0065"/>
    <w:rsid w:val="00CA0179"/>
    <w:rsid w:val="00CA046A"/>
    <w:rsid w:val="00CA3198"/>
    <w:rsid w:val="00CA3930"/>
    <w:rsid w:val="00CA60EC"/>
    <w:rsid w:val="00CB0F89"/>
    <w:rsid w:val="00CB30FD"/>
    <w:rsid w:val="00CC0068"/>
    <w:rsid w:val="00CC3FEA"/>
    <w:rsid w:val="00CD3173"/>
    <w:rsid w:val="00CD45AB"/>
    <w:rsid w:val="00CD67E6"/>
    <w:rsid w:val="00CE5C4C"/>
    <w:rsid w:val="00CE622F"/>
    <w:rsid w:val="00CE6AE7"/>
    <w:rsid w:val="00CF47AC"/>
    <w:rsid w:val="00CF69D5"/>
    <w:rsid w:val="00CF736A"/>
    <w:rsid w:val="00CF7B00"/>
    <w:rsid w:val="00D0515C"/>
    <w:rsid w:val="00D0616C"/>
    <w:rsid w:val="00D17D0A"/>
    <w:rsid w:val="00D23EE5"/>
    <w:rsid w:val="00D35D88"/>
    <w:rsid w:val="00D43651"/>
    <w:rsid w:val="00D44C19"/>
    <w:rsid w:val="00D5222E"/>
    <w:rsid w:val="00D5249E"/>
    <w:rsid w:val="00D56E23"/>
    <w:rsid w:val="00D66F28"/>
    <w:rsid w:val="00D72AC1"/>
    <w:rsid w:val="00D74A0A"/>
    <w:rsid w:val="00D833E6"/>
    <w:rsid w:val="00D92AEF"/>
    <w:rsid w:val="00D94557"/>
    <w:rsid w:val="00DA48C0"/>
    <w:rsid w:val="00DA546C"/>
    <w:rsid w:val="00DB0C1F"/>
    <w:rsid w:val="00DB24C6"/>
    <w:rsid w:val="00DC21EE"/>
    <w:rsid w:val="00DD07D5"/>
    <w:rsid w:val="00DD0920"/>
    <w:rsid w:val="00DD177A"/>
    <w:rsid w:val="00DD4A13"/>
    <w:rsid w:val="00DD6539"/>
    <w:rsid w:val="00DD6DE1"/>
    <w:rsid w:val="00DE0081"/>
    <w:rsid w:val="00DE10DD"/>
    <w:rsid w:val="00DE7947"/>
    <w:rsid w:val="00DF3895"/>
    <w:rsid w:val="00DF463C"/>
    <w:rsid w:val="00DF5EB4"/>
    <w:rsid w:val="00DF6373"/>
    <w:rsid w:val="00DF6385"/>
    <w:rsid w:val="00E01050"/>
    <w:rsid w:val="00E025E0"/>
    <w:rsid w:val="00E103DD"/>
    <w:rsid w:val="00E14566"/>
    <w:rsid w:val="00E2575A"/>
    <w:rsid w:val="00E312A8"/>
    <w:rsid w:val="00E32298"/>
    <w:rsid w:val="00E3579A"/>
    <w:rsid w:val="00E3731C"/>
    <w:rsid w:val="00E453A9"/>
    <w:rsid w:val="00E50943"/>
    <w:rsid w:val="00E5465A"/>
    <w:rsid w:val="00E57203"/>
    <w:rsid w:val="00E61B79"/>
    <w:rsid w:val="00E625C9"/>
    <w:rsid w:val="00E70C53"/>
    <w:rsid w:val="00E714B9"/>
    <w:rsid w:val="00E719C3"/>
    <w:rsid w:val="00E72F70"/>
    <w:rsid w:val="00E7516C"/>
    <w:rsid w:val="00E75945"/>
    <w:rsid w:val="00E77030"/>
    <w:rsid w:val="00E8264C"/>
    <w:rsid w:val="00E849CD"/>
    <w:rsid w:val="00E85E11"/>
    <w:rsid w:val="00E86BA1"/>
    <w:rsid w:val="00E9021D"/>
    <w:rsid w:val="00E920CE"/>
    <w:rsid w:val="00EB48D9"/>
    <w:rsid w:val="00EB5773"/>
    <w:rsid w:val="00EC18D1"/>
    <w:rsid w:val="00EC18E8"/>
    <w:rsid w:val="00ED7735"/>
    <w:rsid w:val="00EF361A"/>
    <w:rsid w:val="00EF3F3D"/>
    <w:rsid w:val="00EF3F7E"/>
    <w:rsid w:val="00EF6AB8"/>
    <w:rsid w:val="00F00599"/>
    <w:rsid w:val="00F06444"/>
    <w:rsid w:val="00F07C57"/>
    <w:rsid w:val="00F10853"/>
    <w:rsid w:val="00F132EE"/>
    <w:rsid w:val="00F21486"/>
    <w:rsid w:val="00F22203"/>
    <w:rsid w:val="00F25DE6"/>
    <w:rsid w:val="00F2628B"/>
    <w:rsid w:val="00F2652B"/>
    <w:rsid w:val="00F325D9"/>
    <w:rsid w:val="00F373CA"/>
    <w:rsid w:val="00F46F56"/>
    <w:rsid w:val="00F53CBC"/>
    <w:rsid w:val="00F6001E"/>
    <w:rsid w:val="00F643BD"/>
    <w:rsid w:val="00F65ED9"/>
    <w:rsid w:val="00F71A62"/>
    <w:rsid w:val="00F80359"/>
    <w:rsid w:val="00F8184A"/>
    <w:rsid w:val="00F822CE"/>
    <w:rsid w:val="00F83E64"/>
    <w:rsid w:val="00F871F1"/>
    <w:rsid w:val="00F87818"/>
    <w:rsid w:val="00F91BD2"/>
    <w:rsid w:val="00FA1D55"/>
    <w:rsid w:val="00FA3A84"/>
    <w:rsid w:val="00FA6A3E"/>
    <w:rsid w:val="00FC596A"/>
    <w:rsid w:val="00FC7871"/>
    <w:rsid w:val="00FD6011"/>
    <w:rsid w:val="00FD7D57"/>
    <w:rsid w:val="00FE1368"/>
    <w:rsid w:val="00FE1CA7"/>
    <w:rsid w:val="00FE2541"/>
    <w:rsid w:val="00FE2DF1"/>
    <w:rsid w:val="00FF09C2"/>
    <w:rsid w:val="00FF5517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68132C-2588-4EF9-98CE-FEE71AF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C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qFormat/>
    <w:rsid w:val="007068AF"/>
    <w:pPr>
      <w:keepNext/>
      <w:suppressAutoHyphens/>
      <w:ind w:firstLine="567"/>
      <w:jc w:val="both"/>
      <w:outlineLvl w:val="1"/>
    </w:pPr>
    <w:rPr>
      <w:rFonts w:eastAsia="Calibri"/>
      <w:b/>
      <w:i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2002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35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L">
    <w:name w:val="XML_заголовок_таблицы"/>
    <w:basedOn w:val="a3"/>
    <w:pPr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table" w:customStyle="1" w:styleId="XML0">
    <w:name w:val="XML_таблица"/>
    <w:basedOn w:val="a1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2"/>
      </w:rPr>
    </w:tblStylePr>
  </w:style>
  <w:style w:type="character" w:customStyle="1" w:styleId="apple-style-span">
    <w:name w:val="apple-style-span"/>
    <w:basedOn w:val="a0"/>
  </w:style>
  <w:style w:type="paragraph" w:customStyle="1" w:styleId="51">
    <w:name w:val="5_текст"/>
    <w:basedOn w:val="a4"/>
    <w:link w:val="52"/>
    <w:qFormat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0">
    <w:name w:val="3_Подраздел"/>
    <w:basedOn w:val="a3"/>
    <w:link w:val="32"/>
    <w:qFormat/>
    <w:pPr>
      <w:suppressAutoHyphens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7068AF"/>
    <w:rPr>
      <w:rFonts w:eastAsia="Calibri"/>
      <w:b/>
      <w:iCs/>
      <w:color w:val="000000"/>
      <w:sz w:val="24"/>
      <w:szCs w:val="23"/>
      <w:lang w:eastAsia="en-US"/>
    </w:rPr>
  </w:style>
  <w:style w:type="paragraph" w:customStyle="1" w:styleId="11">
    <w:name w:val="1_ЧАСТЬ"/>
    <w:basedOn w:val="1"/>
    <w:rsid w:val="0009715F"/>
    <w:pPr>
      <w:pageBreakBefore/>
      <w:suppressAutoHyphens/>
      <w:spacing w:before="0" w:after="240"/>
      <w:ind w:left="709"/>
      <w:jc w:val="both"/>
    </w:pPr>
    <w:rPr>
      <w:rFonts w:ascii="Times New Roman" w:eastAsia="Calibri" w:hAnsi="Times New Roman"/>
      <w:caps/>
      <w:kern w:val="1"/>
      <w:sz w:val="28"/>
      <w:lang w:eastAsia="en-US"/>
    </w:rPr>
  </w:style>
  <w:style w:type="paragraph" w:customStyle="1" w:styleId="21">
    <w:name w:val="2_Раздел"/>
    <w:basedOn w:val="2"/>
    <w:rsid w:val="0009715F"/>
  </w:style>
  <w:style w:type="character" w:customStyle="1" w:styleId="10">
    <w:name w:val="Заголовок 1 Знак"/>
    <w:link w:val="1"/>
    <w:uiPriority w:val="9"/>
    <w:rsid w:val="0009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1C20B5"/>
    <w:pPr>
      <w:suppressAutoHyphens/>
      <w:spacing w:before="280" w:after="28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54C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AB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3F3D"/>
    <w:pPr>
      <w:ind w:left="708"/>
    </w:pPr>
  </w:style>
  <w:style w:type="character" w:customStyle="1" w:styleId="33">
    <w:name w:val="Заголовок 3 Знак"/>
    <w:aliases w:val="ПодЗаголовок Знак,!Главы документа Знак"/>
    <w:rsid w:val="003C4B4F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D2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33D2E"/>
    <w:rPr>
      <w:sz w:val="22"/>
      <w:szCs w:val="22"/>
    </w:rPr>
  </w:style>
  <w:style w:type="character" w:customStyle="1" w:styleId="apple-converted-space">
    <w:name w:val="apple-converted-space"/>
    <w:basedOn w:val="a0"/>
    <w:rsid w:val="00C16547"/>
  </w:style>
  <w:style w:type="paragraph" w:customStyle="1" w:styleId="formattext">
    <w:name w:val="formattext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s16">
    <w:name w:val="s_16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A6F0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760C8D"/>
    <w:rPr>
      <w:rFonts w:cs="Times New Roman"/>
      <w:b w:val="0"/>
      <w:color w:val="106BBE"/>
    </w:rPr>
  </w:style>
  <w:style w:type="character" w:customStyle="1" w:styleId="22">
    <w:name w:val="2_Раздел Знак"/>
    <w:rsid w:val="00E61B79"/>
    <w:rPr>
      <w:rFonts w:ascii="Times New Roman" w:eastAsia="Calibri" w:hAnsi="Times New Roman"/>
      <w:b/>
      <w:bCs/>
      <w:iCs/>
      <w:color w:val="000000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87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92E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992ED0"/>
  </w:style>
  <w:style w:type="paragraph" w:styleId="23">
    <w:name w:val="toc 2"/>
    <w:basedOn w:val="a"/>
    <w:next w:val="a"/>
    <w:autoRedefine/>
    <w:uiPriority w:val="39"/>
    <w:unhideWhenUsed/>
    <w:rsid w:val="00992ED0"/>
    <w:pPr>
      <w:ind w:left="220"/>
    </w:pPr>
  </w:style>
  <w:style w:type="character" w:styleId="af1">
    <w:name w:val="Hyperlink"/>
    <w:uiPriority w:val="99"/>
    <w:unhideWhenUsed/>
    <w:rsid w:val="00992ED0"/>
    <w:rPr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992ED0"/>
    <w:pPr>
      <w:ind w:left="440"/>
    </w:pPr>
  </w:style>
  <w:style w:type="character" w:customStyle="1" w:styleId="31">
    <w:name w:val="Заголовок 3 Знак1"/>
    <w:link w:val="3"/>
    <w:uiPriority w:val="9"/>
    <w:semiHidden/>
    <w:rsid w:val="0020027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uiPriority w:val="99"/>
    <w:semiHidden/>
    <w:unhideWhenUsed/>
    <w:rsid w:val="00DD4A13"/>
    <w:rPr>
      <w:color w:val="954F72"/>
      <w:u w:val="single"/>
    </w:rPr>
  </w:style>
  <w:style w:type="character" w:customStyle="1" w:styleId="52">
    <w:name w:val="5_текст Знак"/>
    <w:link w:val="51"/>
    <w:rsid w:val="00AF461C"/>
    <w:rPr>
      <w:rFonts w:eastAsia="Calibri"/>
      <w:sz w:val="24"/>
      <w:szCs w:val="24"/>
      <w:lang w:eastAsia="en-US"/>
    </w:rPr>
  </w:style>
  <w:style w:type="paragraph" w:customStyle="1" w:styleId="35">
    <w:name w:val="3_текст"/>
    <w:basedOn w:val="a4"/>
    <w:link w:val="36"/>
    <w:qFormat/>
    <w:rsid w:val="00DB24C6"/>
    <w:pPr>
      <w:suppressAutoHyphens/>
      <w:spacing w:after="0"/>
      <w:ind w:firstLine="720"/>
      <w:jc w:val="both"/>
    </w:pPr>
    <w:rPr>
      <w:sz w:val="24"/>
      <w:szCs w:val="24"/>
    </w:rPr>
  </w:style>
  <w:style w:type="character" w:customStyle="1" w:styleId="36">
    <w:name w:val="3_текст Знак"/>
    <w:link w:val="35"/>
    <w:rsid w:val="00DB24C6"/>
    <w:rPr>
      <w:sz w:val="24"/>
      <w:szCs w:val="24"/>
    </w:rPr>
  </w:style>
  <w:style w:type="character" w:customStyle="1" w:styleId="32">
    <w:name w:val="3_Подраздел Знак"/>
    <w:link w:val="30"/>
    <w:rsid w:val="00915768"/>
    <w:rPr>
      <w:rFonts w:eastAsia="Calibri"/>
      <w:b/>
      <w:i/>
      <w:sz w:val="24"/>
      <w:szCs w:val="24"/>
      <w:lang w:eastAsia="en-US"/>
    </w:rPr>
  </w:style>
  <w:style w:type="paragraph" w:styleId="af3">
    <w:name w:val="No Spacing"/>
    <w:uiPriority w:val="1"/>
    <w:qFormat/>
    <w:rsid w:val="002615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C793-39C3-4517-AB4B-DC58136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1669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</dc:creator>
  <cp:keywords/>
  <cp:lastModifiedBy>1</cp:lastModifiedBy>
  <cp:revision>9</cp:revision>
  <cp:lastPrinted>2023-09-19T11:14:00Z</cp:lastPrinted>
  <dcterms:created xsi:type="dcterms:W3CDTF">2024-02-16T11:49:00Z</dcterms:created>
  <dcterms:modified xsi:type="dcterms:W3CDTF">2024-03-06T11:06:00Z</dcterms:modified>
</cp:coreProperties>
</file>