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6A" w:rsidRPr="00656B8B" w:rsidRDefault="00234A12" w:rsidP="0026156A">
      <w:pPr>
        <w:pStyle w:val="af3"/>
        <w:rPr>
          <w:sz w:val="27"/>
          <w:szCs w:val="27"/>
        </w:rPr>
      </w:pPr>
      <w:bookmarkStart w:id="0" w:name="_Toc6502813"/>
      <w:bookmarkStart w:id="1" w:name="_Toc6502808"/>
      <w:bookmarkStart w:id="2" w:name="_Toc6502779"/>
      <w:bookmarkStart w:id="3" w:name="_Toc6502778"/>
      <w:bookmarkStart w:id="4" w:name="_GoBack"/>
      <w:r w:rsidRPr="00656B8B">
        <w:rPr>
          <w:sz w:val="27"/>
          <w:szCs w:val="27"/>
        </w:rPr>
        <w:t xml:space="preserve">Об утверждении Правил землепользования </w:t>
      </w:r>
    </w:p>
    <w:p w:rsidR="00234A12" w:rsidRPr="00656B8B" w:rsidRDefault="00234A12" w:rsidP="0026156A">
      <w:pPr>
        <w:pStyle w:val="af3"/>
        <w:rPr>
          <w:sz w:val="27"/>
          <w:szCs w:val="27"/>
        </w:rPr>
      </w:pPr>
      <w:r w:rsidRPr="00656B8B">
        <w:rPr>
          <w:sz w:val="27"/>
          <w:szCs w:val="27"/>
        </w:rPr>
        <w:t xml:space="preserve">и застройки муниципального образования </w:t>
      </w:r>
    </w:p>
    <w:p w:rsidR="0026156A" w:rsidRPr="00656B8B" w:rsidRDefault="00234A12" w:rsidP="0026156A">
      <w:pPr>
        <w:pStyle w:val="af3"/>
        <w:rPr>
          <w:sz w:val="27"/>
          <w:szCs w:val="27"/>
        </w:rPr>
      </w:pPr>
      <w:r w:rsidRPr="00656B8B">
        <w:rPr>
          <w:sz w:val="27"/>
          <w:szCs w:val="27"/>
        </w:rPr>
        <w:t>«</w:t>
      </w:r>
      <w:r w:rsidR="00746F45">
        <w:rPr>
          <w:sz w:val="27"/>
          <w:szCs w:val="27"/>
        </w:rPr>
        <w:t>Татарско-Баганин</w:t>
      </w:r>
      <w:r w:rsidR="005F721C" w:rsidRPr="00656B8B">
        <w:rPr>
          <w:sz w:val="27"/>
          <w:szCs w:val="27"/>
        </w:rPr>
        <w:t>ское</w:t>
      </w:r>
      <w:r w:rsidRPr="00656B8B">
        <w:rPr>
          <w:sz w:val="27"/>
          <w:szCs w:val="27"/>
        </w:rPr>
        <w:t xml:space="preserve"> сельское поселение» </w:t>
      </w:r>
    </w:p>
    <w:p w:rsidR="0026156A" w:rsidRPr="00656B8B" w:rsidRDefault="00234A12" w:rsidP="0026156A">
      <w:pPr>
        <w:pStyle w:val="af3"/>
        <w:rPr>
          <w:sz w:val="27"/>
          <w:szCs w:val="27"/>
        </w:rPr>
      </w:pPr>
      <w:r w:rsidRPr="00656B8B">
        <w:rPr>
          <w:sz w:val="27"/>
          <w:szCs w:val="27"/>
        </w:rPr>
        <w:t xml:space="preserve">Чистопольского муниципального района </w:t>
      </w:r>
    </w:p>
    <w:p w:rsidR="00234A12" w:rsidRPr="00656B8B" w:rsidRDefault="00234A12" w:rsidP="0026156A">
      <w:pPr>
        <w:pStyle w:val="af3"/>
        <w:rPr>
          <w:sz w:val="27"/>
          <w:szCs w:val="27"/>
        </w:rPr>
      </w:pPr>
      <w:r w:rsidRPr="00656B8B">
        <w:rPr>
          <w:sz w:val="27"/>
          <w:szCs w:val="27"/>
        </w:rPr>
        <w:t>Республики Татарстан</w:t>
      </w:r>
    </w:p>
    <w:bookmarkEnd w:id="4"/>
    <w:p w:rsidR="00234A12" w:rsidRPr="00656B8B" w:rsidRDefault="00234A12" w:rsidP="0026156A">
      <w:pPr>
        <w:pStyle w:val="af3"/>
        <w:jc w:val="both"/>
        <w:rPr>
          <w:sz w:val="27"/>
          <w:szCs w:val="27"/>
        </w:rPr>
      </w:pPr>
    </w:p>
    <w:p w:rsidR="00234A12" w:rsidRPr="00656B8B" w:rsidRDefault="00234A12" w:rsidP="005F721C">
      <w:pPr>
        <w:pStyle w:val="af3"/>
        <w:ind w:firstLine="567"/>
        <w:jc w:val="both"/>
        <w:rPr>
          <w:sz w:val="27"/>
          <w:szCs w:val="27"/>
        </w:rPr>
      </w:pPr>
      <w:r w:rsidRPr="00656B8B">
        <w:rPr>
          <w:sz w:val="27"/>
          <w:szCs w:val="27"/>
        </w:rPr>
        <w:t>В соответствии с </w:t>
      </w:r>
      <w:hyperlink r:id="rId8" w:history="1">
        <w:r w:rsidR="0026156A" w:rsidRPr="00656B8B">
          <w:rPr>
            <w:rStyle w:val="af1"/>
            <w:color w:val="auto"/>
            <w:sz w:val="27"/>
            <w:szCs w:val="27"/>
            <w:u w:val="none"/>
          </w:rPr>
          <w:t>Федеральным законом №</w:t>
        </w:r>
        <w:r w:rsidRPr="00656B8B">
          <w:rPr>
            <w:rStyle w:val="af1"/>
            <w:color w:val="auto"/>
            <w:sz w:val="27"/>
            <w:szCs w:val="27"/>
            <w:u w:val="none"/>
          </w:rPr>
          <w:t>131-ФЗ от 06 октября 2003 года «Об общих принципах организации местного самоуправления Российской Федерации</w:t>
        </w:r>
      </w:hyperlink>
      <w:r w:rsidRPr="00656B8B">
        <w:rPr>
          <w:sz w:val="27"/>
          <w:szCs w:val="27"/>
        </w:rPr>
        <w:t>», Уставом муниципаль</w:t>
      </w:r>
      <w:r w:rsidR="0026156A" w:rsidRPr="00656B8B">
        <w:rPr>
          <w:sz w:val="27"/>
          <w:szCs w:val="27"/>
        </w:rPr>
        <w:t xml:space="preserve">ного образования «Чистопольский </w:t>
      </w:r>
      <w:r w:rsidRPr="00656B8B">
        <w:rPr>
          <w:sz w:val="27"/>
          <w:szCs w:val="27"/>
        </w:rPr>
        <w:t xml:space="preserve">муниципальный район» Республики Татарстан, учитывая заключение публичных слушаний, проведенных </w:t>
      </w:r>
      <w:r w:rsidR="00D23EE5">
        <w:rPr>
          <w:sz w:val="27"/>
          <w:szCs w:val="27"/>
        </w:rPr>
        <w:t>3</w:t>
      </w:r>
      <w:r w:rsidR="00746F45">
        <w:rPr>
          <w:sz w:val="27"/>
          <w:szCs w:val="27"/>
        </w:rPr>
        <w:t>1</w:t>
      </w:r>
      <w:r w:rsidRPr="00656B8B">
        <w:rPr>
          <w:sz w:val="27"/>
          <w:szCs w:val="27"/>
        </w:rPr>
        <w:t>.</w:t>
      </w:r>
      <w:r w:rsidR="00D23EE5">
        <w:rPr>
          <w:sz w:val="27"/>
          <w:szCs w:val="27"/>
        </w:rPr>
        <w:t>0</w:t>
      </w:r>
      <w:r w:rsidR="005F721C" w:rsidRPr="00656B8B">
        <w:rPr>
          <w:sz w:val="27"/>
          <w:szCs w:val="27"/>
        </w:rPr>
        <w:t>1</w:t>
      </w:r>
      <w:r w:rsidRPr="00656B8B">
        <w:rPr>
          <w:sz w:val="27"/>
          <w:szCs w:val="27"/>
        </w:rPr>
        <w:t>.2</w:t>
      </w:r>
      <w:r w:rsidR="0026156A" w:rsidRPr="00656B8B">
        <w:rPr>
          <w:sz w:val="27"/>
          <w:szCs w:val="27"/>
        </w:rPr>
        <w:t>02</w:t>
      </w:r>
      <w:r w:rsidR="00D23EE5">
        <w:rPr>
          <w:sz w:val="27"/>
          <w:szCs w:val="27"/>
        </w:rPr>
        <w:t xml:space="preserve">4 </w:t>
      </w:r>
      <w:r w:rsidR="0026156A" w:rsidRPr="00656B8B">
        <w:rPr>
          <w:sz w:val="27"/>
          <w:szCs w:val="27"/>
        </w:rPr>
        <w:t>года</w:t>
      </w:r>
      <w:r w:rsidR="00532B8D" w:rsidRPr="00656B8B">
        <w:rPr>
          <w:sz w:val="27"/>
          <w:szCs w:val="27"/>
        </w:rPr>
        <w:t>,</w:t>
      </w:r>
      <w:r w:rsidRPr="00656B8B">
        <w:rPr>
          <w:sz w:val="27"/>
          <w:szCs w:val="27"/>
        </w:rPr>
        <w:t xml:space="preserve"> Совет Чистопольского муниципального района Республики Татарстан</w:t>
      </w:r>
    </w:p>
    <w:p w:rsidR="00234A12" w:rsidRPr="00656B8B" w:rsidRDefault="00234A12" w:rsidP="0026156A">
      <w:pPr>
        <w:pStyle w:val="af3"/>
        <w:jc w:val="both"/>
        <w:rPr>
          <w:sz w:val="27"/>
          <w:szCs w:val="27"/>
        </w:rPr>
      </w:pPr>
    </w:p>
    <w:p w:rsidR="008147AC" w:rsidRPr="008147AC" w:rsidRDefault="008147AC" w:rsidP="008147A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147AC">
        <w:rPr>
          <w:b/>
          <w:sz w:val="26"/>
          <w:szCs w:val="26"/>
        </w:rPr>
        <w:t>РЕШ</w:t>
      </w:r>
      <w:r w:rsidR="00B50769">
        <w:rPr>
          <w:b/>
          <w:sz w:val="26"/>
          <w:szCs w:val="26"/>
        </w:rPr>
        <w:t>ИЛ</w:t>
      </w:r>
      <w:r w:rsidRPr="008147AC">
        <w:rPr>
          <w:b/>
          <w:sz w:val="26"/>
          <w:szCs w:val="26"/>
        </w:rPr>
        <w:t>:</w:t>
      </w:r>
    </w:p>
    <w:p w:rsidR="00234A12" w:rsidRPr="00656B8B" w:rsidRDefault="00234A12" w:rsidP="0026156A">
      <w:pPr>
        <w:pStyle w:val="af3"/>
        <w:jc w:val="both"/>
        <w:rPr>
          <w:sz w:val="27"/>
          <w:szCs w:val="27"/>
        </w:rPr>
      </w:pPr>
    </w:p>
    <w:p w:rsidR="00234A12" w:rsidRPr="00656B8B" w:rsidRDefault="00234A12" w:rsidP="0026156A">
      <w:pPr>
        <w:pStyle w:val="af3"/>
        <w:jc w:val="both"/>
        <w:rPr>
          <w:sz w:val="27"/>
          <w:szCs w:val="27"/>
        </w:rPr>
      </w:pPr>
      <w:r w:rsidRPr="00656B8B">
        <w:rPr>
          <w:sz w:val="27"/>
          <w:szCs w:val="27"/>
        </w:rPr>
        <w:t>1. Утвердить прилагаемые Правила землепользования и застройки муниципального образования «</w:t>
      </w:r>
      <w:r w:rsidR="00746F45">
        <w:rPr>
          <w:sz w:val="27"/>
          <w:szCs w:val="27"/>
        </w:rPr>
        <w:t>Татарско-Баганин</w:t>
      </w:r>
      <w:r w:rsidR="005F721C" w:rsidRPr="00656B8B">
        <w:rPr>
          <w:sz w:val="27"/>
          <w:szCs w:val="27"/>
        </w:rPr>
        <w:t>ское</w:t>
      </w:r>
      <w:r w:rsidRPr="00656B8B">
        <w:rPr>
          <w:sz w:val="27"/>
          <w:szCs w:val="27"/>
        </w:rPr>
        <w:t xml:space="preserve"> сельское поселение» Чистопольского муниципального района Республики Татарстан.</w:t>
      </w:r>
    </w:p>
    <w:p w:rsidR="00234A12" w:rsidRPr="00656B8B" w:rsidRDefault="00234A12" w:rsidP="0026156A">
      <w:pPr>
        <w:pStyle w:val="af3"/>
        <w:jc w:val="both"/>
        <w:rPr>
          <w:sz w:val="27"/>
          <w:szCs w:val="27"/>
        </w:rPr>
      </w:pPr>
      <w:r w:rsidRPr="00656B8B">
        <w:rPr>
          <w:sz w:val="27"/>
          <w:szCs w:val="27"/>
        </w:rPr>
        <w:t>2. Исполнительному комитету Чистопольского муниципального района Республики Татарстан разместить Правила землепользования и застройки муниципального образования «</w:t>
      </w:r>
      <w:r w:rsidR="00746F45">
        <w:rPr>
          <w:sz w:val="27"/>
          <w:szCs w:val="27"/>
        </w:rPr>
        <w:t>Татарско-Баганин</w:t>
      </w:r>
      <w:r w:rsidR="005F721C" w:rsidRPr="00656B8B">
        <w:rPr>
          <w:sz w:val="27"/>
          <w:szCs w:val="27"/>
        </w:rPr>
        <w:t>ское</w:t>
      </w:r>
      <w:r w:rsidRPr="00656B8B">
        <w:rPr>
          <w:sz w:val="27"/>
          <w:szCs w:val="27"/>
        </w:rPr>
        <w:t xml:space="preserve"> сельское поселение» Чистопольского муниципального района Республики Татарстан в Федеральной государственной информационной системе территориального планирования Российской Федерации в установленные законодательством сроки.</w:t>
      </w:r>
    </w:p>
    <w:p w:rsidR="00234A12" w:rsidRPr="00656B8B" w:rsidRDefault="00234A12" w:rsidP="0026156A">
      <w:pPr>
        <w:pStyle w:val="af3"/>
        <w:jc w:val="both"/>
        <w:rPr>
          <w:sz w:val="27"/>
          <w:szCs w:val="27"/>
        </w:rPr>
      </w:pPr>
      <w:r w:rsidRPr="00656B8B">
        <w:rPr>
          <w:sz w:val="27"/>
          <w:szCs w:val="27"/>
        </w:rPr>
        <w:t>3. Опубликовать настоящее решение в установленном порядке и разместить на официальном сайте Чистопольского муниципального района Республики Татарстан (chistopol.tatarstan.ru).</w:t>
      </w:r>
    </w:p>
    <w:p w:rsidR="00234A12" w:rsidRPr="00656B8B" w:rsidRDefault="00234A12" w:rsidP="0026156A">
      <w:pPr>
        <w:pStyle w:val="af3"/>
        <w:jc w:val="both"/>
        <w:rPr>
          <w:sz w:val="27"/>
          <w:szCs w:val="27"/>
        </w:rPr>
      </w:pPr>
      <w:r w:rsidRPr="00656B8B">
        <w:rPr>
          <w:sz w:val="27"/>
          <w:szCs w:val="27"/>
        </w:rPr>
        <w:t>4. Контроль за исполнением настоящего решения возложить на постоянную депутатскую комиссию Совета Чистопольского муниципального района по вопросам законности, правопорядка и депутатской деятельности.</w:t>
      </w:r>
    </w:p>
    <w:p w:rsidR="00234A12" w:rsidRPr="00656B8B" w:rsidRDefault="00234A12" w:rsidP="0026156A">
      <w:pPr>
        <w:pStyle w:val="af3"/>
        <w:jc w:val="both"/>
        <w:rPr>
          <w:sz w:val="27"/>
          <w:szCs w:val="27"/>
        </w:rPr>
      </w:pPr>
    </w:p>
    <w:p w:rsidR="0026156A" w:rsidRPr="00656B8B" w:rsidRDefault="0026156A" w:rsidP="0026156A">
      <w:pPr>
        <w:pStyle w:val="af3"/>
        <w:jc w:val="both"/>
        <w:rPr>
          <w:sz w:val="27"/>
          <w:szCs w:val="27"/>
        </w:rPr>
      </w:pPr>
    </w:p>
    <w:p w:rsidR="00234A12" w:rsidRPr="00656B8B" w:rsidRDefault="00234A12" w:rsidP="0026156A">
      <w:pPr>
        <w:pStyle w:val="af3"/>
        <w:jc w:val="both"/>
        <w:rPr>
          <w:sz w:val="27"/>
          <w:szCs w:val="27"/>
        </w:rPr>
      </w:pPr>
      <w:r w:rsidRPr="00656B8B">
        <w:rPr>
          <w:sz w:val="27"/>
          <w:szCs w:val="27"/>
        </w:rPr>
        <w:t xml:space="preserve">Глава Чистопольского </w:t>
      </w:r>
    </w:p>
    <w:p w:rsidR="004471FA" w:rsidRPr="00656B8B" w:rsidRDefault="00234A12" w:rsidP="00656B8B">
      <w:pPr>
        <w:pStyle w:val="af3"/>
        <w:jc w:val="both"/>
        <w:rPr>
          <w:sz w:val="27"/>
          <w:szCs w:val="27"/>
        </w:rPr>
      </w:pPr>
      <w:r w:rsidRPr="00656B8B">
        <w:rPr>
          <w:sz w:val="27"/>
          <w:szCs w:val="27"/>
        </w:rPr>
        <w:t xml:space="preserve">муниципального района                </w:t>
      </w:r>
      <w:r w:rsidR="00656B8B">
        <w:rPr>
          <w:sz w:val="27"/>
          <w:szCs w:val="27"/>
        </w:rPr>
        <w:t xml:space="preserve">     </w:t>
      </w:r>
      <w:r w:rsidRPr="00656B8B">
        <w:rPr>
          <w:sz w:val="27"/>
          <w:szCs w:val="27"/>
        </w:rPr>
        <w:t xml:space="preserve">         </w:t>
      </w:r>
      <w:r w:rsidR="0026156A" w:rsidRPr="00656B8B">
        <w:rPr>
          <w:sz w:val="27"/>
          <w:szCs w:val="27"/>
        </w:rPr>
        <w:t xml:space="preserve">              </w:t>
      </w:r>
      <w:r w:rsidR="005945C2" w:rsidRPr="00656B8B">
        <w:rPr>
          <w:sz w:val="27"/>
          <w:szCs w:val="27"/>
        </w:rPr>
        <w:t xml:space="preserve"> </w:t>
      </w:r>
      <w:r w:rsidR="0026156A" w:rsidRPr="00656B8B">
        <w:rPr>
          <w:sz w:val="27"/>
          <w:szCs w:val="27"/>
        </w:rPr>
        <w:t xml:space="preserve">              </w:t>
      </w:r>
      <w:r w:rsidRPr="00656B8B">
        <w:rPr>
          <w:sz w:val="27"/>
          <w:szCs w:val="27"/>
        </w:rPr>
        <w:t xml:space="preserve">            Д.А. Иванов</w:t>
      </w:r>
      <w:bookmarkEnd w:id="0"/>
      <w:bookmarkEnd w:id="1"/>
      <w:bookmarkEnd w:id="2"/>
      <w:bookmarkEnd w:id="3"/>
    </w:p>
    <w:sectPr w:rsidR="004471FA" w:rsidRPr="00656B8B" w:rsidSect="005945C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58C" w:rsidRDefault="0061658C" w:rsidP="00233D2E">
      <w:r>
        <w:separator/>
      </w:r>
    </w:p>
  </w:endnote>
  <w:endnote w:type="continuationSeparator" w:id="0">
    <w:p w:rsidR="0061658C" w:rsidRDefault="0061658C" w:rsidP="0023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58C" w:rsidRDefault="0061658C" w:rsidP="00233D2E">
      <w:r>
        <w:separator/>
      </w:r>
    </w:p>
  </w:footnote>
  <w:footnote w:type="continuationSeparator" w:id="0">
    <w:p w:rsidR="0061658C" w:rsidRDefault="0061658C" w:rsidP="0023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8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3" w15:restartNumberingAfterBreak="0">
    <w:nsid w:val="00000006"/>
    <w:multiLevelType w:val="multilevel"/>
    <w:tmpl w:val="00000006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8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4" w15:restartNumberingAfterBreak="0">
    <w:nsid w:val="00000007"/>
    <w:multiLevelType w:val="multilevel"/>
    <w:tmpl w:val="00000007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5" w15:restartNumberingAfterBreak="0">
    <w:nsid w:val="00000008"/>
    <w:multiLevelType w:val="multilevel"/>
    <w:tmpl w:val="00000008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6" w15:restartNumberingAfterBreak="0">
    <w:nsid w:val="00000009"/>
    <w:multiLevelType w:val="multilevel"/>
    <w:tmpl w:val="0000000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7" w15:restartNumberingAfterBreak="0">
    <w:nsid w:val="02106156"/>
    <w:multiLevelType w:val="hybridMultilevel"/>
    <w:tmpl w:val="0C989072"/>
    <w:lvl w:ilvl="0" w:tplc="1F320E82">
      <w:start w:val="1"/>
      <w:numFmt w:val="bullet"/>
      <w:lvlText w:val="‒"/>
      <w:lvlJc w:val="left"/>
      <w:pPr>
        <w:tabs>
          <w:tab w:val="num" w:pos="1080"/>
        </w:tabs>
        <w:ind w:left="851" w:hanging="131"/>
      </w:pPr>
      <w:rPr>
        <w:rFonts w:ascii="Times New Roman" w:hAnsi="Times New Roman" w:cs="Times New Roman" w:hint="default"/>
      </w:rPr>
    </w:lvl>
    <w:lvl w:ilvl="1" w:tplc="FFC499EA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51B0C6E"/>
    <w:multiLevelType w:val="hybridMultilevel"/>
    <w:tmpl w:val="82407002"/>
    <w:lvl w:ilvl="0" w:tplc="91C26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3A5255"/>
    <w:multiLevelType w:val="hybridMultilevel"/>
    <w:tmpl w:val="9BBE63F8"/>
    <w:lvl w:ilvl="0" w:tplc="B1082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376D2C"/>
    <w:multiLevelType w:val="hybridMultilevel"/>
    <w:tmpl w:val="1BBEBC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6E26B3"/>
    <w:multiLevelType w:val="hybridMultilevel"/>
    <w:tmpl w:val="AC46A342"/>
    <w:lvl w:ilvl="0" w:tplc="FFC499EA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23DE6"/>
    <w:multiLevelType w:val="hybridMultilevel"/>
    <w:tmpl w:val="D7B86DFE"/>
    <w:lvl w:ilvl="0" w:tplc="0419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A4027"/>
    <w:multiLevelType w:val="hybridMultilevel"/>
    <w:tmpl w:val="BC72F098"/>
    <w:lvl w:ilvl="0" w:tplc="209EB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5C36B5"/>
    <w:multiLevelType w:val="hybridMultilevel"/>
    <w:tmpl w:val="DF0668E6"/>
    <w:lvl w:ilvl="0" w:tplc="FD345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927785"/>
    <w:multiLevelType w:val="hybridMultilevel"/>
    <w:tmpl w:val="21FE5824"/>
    <w:lvl w:ilvl="0" w:tplc="E0E42DC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3844ED"/>
    <w:multiLevelType w:val="hybridMultilevel"/>
    <w:tmpl w:val="0BBEFCA0"/>
    <w:lvl w:ilvl="0" w:tplc="0419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6D516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8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18" w15:restartNumberingAfterBreak="0">
    <w:nsid w:val="39D137A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8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19" w15:restartNumberingAfterBreak="0">
    <w:nsid w:val="3FDF7EC8"/>
    <w:multiLevelType w:val="hybridMultilevel"/>
    <w:tmpl w:val="4FFCE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FA1766"/>
    <w:multiLevelType w:val="hybridMultilevel"/>
    <w:tmpl w:val="6FF812C0"/>
    <w:lvl w:ilvl="0" w:tplc="AB3A6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C77FC2"/>
    <w:multiLevelType w:val="hybridMultilevel"/>
    <w:tmpl w:val="39140CD8"/>
    <w:lvl w:ilvl="0" w:tplc="0419000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DD6F70"/>
    <w:multiLevelType w:val="hybridMultilevel"/>
    <w:tmpl w:val="BE5AF930"/>
    <w:lvl w:ilvl="0" w:tplc="21F2907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753F10"/>
    <w:multiLevelType w:val="hybridMultilevel"/>
    <w:tmpl w:val="2310A074"/>
    <w:lvl w:ilvl="0" w:tplc="0419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AF7DB0"/>
    <w:multiLevelType w:val="hybridMultilevel"/>
    <w:tmpl w:val="3FB8DF30"/>
    <w:lvl w:ilvl="0" w:tplc="0419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CB6D68"/>
    <w:multiLevelType w:val="multilevel"/>
    <w:tmpl w:val="AC46A342"/>
    <w:lvl w:ilvl="0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41D3A"/>
    <w:multiLevelType w:val="hybridMultilevel"/>
    <w:tmpl w:val="B18A6EC2"/>
    <w:lvl w:ilvl="0" w:tplc="8A86B33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AC5A64"/>
    <w:multiLevelType w:val="hybridMultilevel"/>
    <w:tmpl w:val="F3244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7F4979"/>
    <w:multiLevelType w:val="hybridMultilevel"/>
    <w:tmpl w:val="5B9852A0"/>
    <w:lvl w:ilvl="0" w:tplc="8E0AB092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18F5D93"/>
    <w:multiLevelType w:val="hybridMultilevel"/>
    <w:tmpl w:val="1DD0FC58"/>
    <w:lvl w:ilvl="0" w:tplc="FFFFFFFF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CE6B89"/>
    <w:multiLevelType w:val="hybridMultilevel"/>
    <w:tmpl w:val="C81EC70C"/>
    <w:lvl w:ilvl="0" w:tplc="54525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7"/>
  </w:num>
  <w:num w:numId="6">
    <w:abstractNumId w:val="18"/>
  </w:num>
  <w:num w:numId="7">
    <w:abstractNumId w:val="4"/>
  </w:num>
  <w:num w:numId="8">
    <w:abstractNumId w:val="23"/>
  </w:num>
  <w:num w:numId="9">
    <w:abstractNumId w:val="12"/>
  </w:num>
  <w:num w:numId="10">
    <w:abstractNumId w:val="30"/>
  </w:num>
  <w:num w:numId="11">
    <w:abstractNumId w:val="27"/>
  </w:num>
  <w:num w:numId="12">
    <w:abstractNumId w:val="16"/>
  </w:num>
  <w:num w:numId="13">
    <w:abstractNumId w:val="5"/>
  </w:num>
  <w:num w:numId="14">
    <w:abstractNumId w:val="6"/>
  </w:num>
  <w:num w:numId="15">
    <w:abstractNumId w:val="29"/>
  </w:num>
  <w:num w:numId="16">
    <w:abstractNumId w:val="21"/>
  </w:num>
  <w:num w:numId="17">
    <w:abstractNumId w:val="10"/>
  </w:num>
  <w:num w:numId="18">
    <w:abstractNumId w:val="24"/>
  </w:num>
  <w:num w:numId="19">
    <w:abstractNumId w:val="28"/>
  </w:num>
  <w:num w:numId="20">
    <w:abstractNumId w:val="26"/>
  </w:num>
  <w:num w:numId="21">
    <w:abstractNumId w:val="8"/>
  </w:num>
  <w:num w:numId="22">
    <w:abstractNumId w:val="15"/>
  </w:num>
  <w:num w:numId="23">
    <w:abstractNumId w:val="9"/>
  </w:num>
  <w:num w:numId="24">
    <w:abstractNumId w:val="22"/>
  </w:num>
  <w:num w:numId="25">
    <w:abstractNumId w:val="19"/>
  </w:num>
  <w:num w:numId="26">
    <w:abstractNumId w:val="14"/>
  </w:num>
  <w:num w:numId="27">
    <w:abstractNumId w:val="13"/>
  </w:num>
  <w:num w:numId="28">
    <w:abstractNumId w:val="20"/>
  </w:num>
  <w:num w:numId="29">
    <w:abstractNumId w:val="31"/>
  </w:num>
  <w:num w:numId="30">
    <w:abstractNumId w:val="11"/>
  </w:num>
  <w:num w:numId="31">
    <w:abstractNumId w:val="2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80"/>
    <w:rsid w:val="000048A0"/>
    <w:rsid w:val="00011948"/>
    <w:rsid w:val="00016D9A"/>
    <w:rsid w:val="0002786C"/>
    <w:rsid w:val="00031583"/>
    <w:rsid w:val="0003270F"/>
    <w:rsid w:val="000329C6"/>
    <w:rsid w:val="00033E77"/>
    <w:rsid w:val="00034CEA"/>
    <w:rsid w:val="0003650A"/>
    <w:rsid w:val="00037EAB"/>
    <w:rsid w:val="000419A4"/>
    <w:rsid w:val="00052444"/>
    <w:rsid w:val="000553A9"/>
    <w:rsid w:val="000601DA"/>
    <w:rsid w:val="000609DD"/>
    <w:rsid w:val="000613E3"/>
    <w:rsid w:val="000658BB"/>
    <w:rsid w:val="00071A7B"/>
    <w:rsid w:val="00072899"/>
    <w:rsid w:val="00073891"/>
    <w:rsid w:val="00091C58"/>
    <w:rsid w:val="00095D10"/>
    <w:rsid w:val="0009715F"/>
    <w:rsid w:val="000A0DE7"/>
    <w:rsid w:val="000A240E"/>
    <w:rsid w:val="000A2EC2"/>
    <w:rsid w:val="000B1157"/>
    <w:rsid w:val="000B1FCF"/>
    <w:rsid w:val="000D08B1"/>
    <w:rsid w:val="000D122A"/>
    <w:rsid w:val="000D44E4"/>
    <w:rsid w:val="000E1491"/>
    <w:rsid w:val="000E22A7"/>
    <w:rsid w:val="000E2AA8"/>
    <w:rsid w:val="000E358C"/>
    <w:rsid w:val="000E65C1"/>
    <w:rsid w:val="000F5287"/>
    <w:rsid w:val="000F7BE0"/>
    <w:rsid w:val="001034F5"/>
    <w:rsid w:val="00107DF0"/>
    <w:rsid w:val="00117D4C"/>
    <w:rsid w:val="00127EF9"/>
    <w:rsid w:val="0013019B"/>
    <w:rsid w:val="0013292F"/>
    <w:rsid w:val="00134F6C"/>
    <w:rsid w:val="00135D8B"/>
    <w:rsid w:val="00137192"/>
    <w:rsid w:val="00142FCC"/>
    <w:rsid w:val="001501C8"/>
    <w:rsid w:val="00152481"/>
    <w:rsid w:val="001566C0"/>
    <w:rsid w:val="001569CD"/>
    <w:rsid w:val="001604FF"/>
    <w:rsid w:val="00163276"/>
    <w:rsid w:val="00176D18"/>
    <w:rsid w:val="00177ED0"/>
    <w:rsid w:val="0018337A"/>
    <w:rsid w:val="00187D1C"/>
    <w:rsid w:val="00190C0C"/>
    <w:rsid w:val="001A355F"/>
    <w:rsid w:val="001B1EDF"/>
    <w:rsid w:val="001B3A04"/>
    <w:rsid w:val="001B42E9"/>
    <w:rsid w:val="001C20B5"/>
    <w:rsid w:val="001C330D"/>
    <w:rsid w:val="001C5415"/>
    <w:rsid w:val="001C6B15"/>
    <w:rsid w:val="001D0A7D"/>
    <w:rsid w:val="001D0E09"/>
    <w:rsid w:val="001F07FB"/>
    <w:rsid w:val="001F136B"/>
    <w:rsid w:val="001F30F1"/>
    <w:rsid w:val="001F3D7A"/>
    <w:rsid w:val="001F42E7"/>
    <w:rsid w:val="001F4F03"/>
    <w:rsid w:val="001F7C26"/>
    <w:rsid w:val="00200278"/>
    <w:rsid w:val="00202985"/>
    <w:rsid w:val="002100D8"/>
    <w:rsid w:val="00217AB3"/>
    <w:rsid w:val="0022004C"/>
    <w:rsid w:val="00225622"/>
    <w:rsid w:val="002268E5"/>
    <w:rsid w:val="002315E6"/>
    <w:rsid w:val="00232C87"/>
    <w:rsid w:val="00233D2E"/>
    <w:rsid w:val="00234A12"/>
    <w:rsid w:val="00237876"/>
    <w:rsid w:val="00242FFD"/>
    <w:rsid w:val="002437D7"/>
    <w:rsid w:val="00247512"/>
    <w:rsid w:val="00247DDF"/>
    <w:rsid w:val="00253403"/>
    <w:rsid w:val="00254A54"/>
    <w:rsid w:val="002612D2"/>
    <w:rsid w:val="0026156A"/>
    <w:rsid w:val="00261A49"/>
    <w:rsid w:val="00262FA3"/>
    <w:rsid w:val="00274C2B"/>
    <w:rsid w:val="002867CD"/>
    <w:rsid w:val="002937B4"/>
    <w:rsid w:val="00297034"/>
    <w:rsid w:val="00297A6E"/>
    <w:rsid w:val="002A0239"/>
    <w:rsid w:val="002A2D77"/>
    <w:rsid w:val="002A4AB6"/>
    <w:rsid w:val="002A62B4"/>
    <w:rsid w:val="002A662C"/>
    <w:rsid w:val="002A6B73"/>
    <w:rsid w:val="002B18C3"/>
    <w:rsid w:val="002B6A85"/>
    <w:rsid w:val="002C2F53"/>
    <w:rsid w:val="002C55DF"/>
    <w:rsid w:val="002D0E4A"/>
    <w:rsid w:val="002D134C"/>
    <w:rsid w:val="002D1CB9"/>
    <w:rsid w:val="002D2F05"/>
    <w:rsid w:val="002D31CF"/>
    <w:rsid w:val="002D5E3C"/>
    <w:rsid w:val="002D5E75"/>
    <w:rsid w:val="002D602A"/>
    <w:rsid w:val="002E1017"/>
    <w:rsid w:val="002E3636"/>
    <w:rsid w:val="002E363A"/>
    <w:rsid w:val="002E6977"/>
    <w:rsid w:val="002F0BA9"/>
    <w:rsid w:val="00300FB0"/>
    <w:rsid w:val="003046AF"/>
    <w:rsid w:val="003142DB"/>
    <w:rsid w:val="00314FC8"/>
    <w:rsid w:val="00316310"/>
    <w:rsid w:val="0031653C"/>
    <w:rsid w:val="00320DE3"/>
    <w:rsid w:val="003266BB"/>
    <w:rsid w:val="00326CDC"/>
    <w:rsid w:val="00330889"/>
    <w:rsid w:val="003333CC"/>
    <w:rsid w:val="00343161"/>
    <w:rsid w:val="00343317"/>
    <w:rsid w:val="00343A87"/>
    <w:rsid w:val="003466EE"/>
    <w:rsid w:val="00347735"/>
    <w:rsid w:val="00352C63"/>
    <w:rsid w:val="00354245"/>
    <w:rsid w:val="0036385A"/>
    <w:rsid w:val="003639D7"/>
    <w:rsid w:val="003658E2"/>
    <w:rsid w:val="00371CD5"/>
    <w:rsid w:val="0037223C"/>
    <w:rsid w:val="0038065C"/>
    <w:rsid w:val="00382580"/>
    <w:rsid w:val="003842C8"/>
    <w:rsid w:val="0038506B"/>
    <w:rsid w:val="00385480"/>
    <w:rsid w:val="0039142A"/>
    <w:rsid w:val="00396049"/>
    <w:rsid w:val="003A0BFB"/>
    <w:rsid w:val="003A6F0E"/>
    <w:rsid w:val="003B0C33"/>
    <w:rsid w:val="003B6142"/>
    <w:rsid w:val="003C4B4F"/>
    <w:rsid w:val="003D6C92"/>
    <w:rsid w:val="003F32D1"/>
    <w:rsid w:val="004035F0"/>
    <w:rsid w:val="00417F33"/>
    <w:rsid w:val="004228C3"/>
    <w:rsid w:val="0042316D"/>
    <w:rsid w:val="00426613"/>
    <w:rsid w:val="004304C0"/>
    <w:rsid w:val="0043142E"/>
    <w:rsid w:val="00433D1D"/>
    <w:rsid w:val="00442A06"/>
    <w:rsid w:val="00444227"/>
    <w:rsid w:val="0044546D"/>
    <w:rsid w:val="004471FA"/>
    <w:rsid w:val="00453E51"/>
    <w:rsid w:val="00454706"/>
    <w:rsid w:val="00456C67"/>
    <w:rsid w:val="00457A48"/>
    <w:rsid w:val="00461C29"/>
    <w:rsid w:val="004621F8"/>
    <w:rsid w:val="004622E9"/>
    <w:rsid w:val="00464B54"/>
    <w:rsid w:val="00464F63"/>
    <w:rsid w:val="004663F3"/>
    <w:rsid w:val="00466C19"/>
    <w:rsid w:val="004674DE"/>
    <w:rsid w:val="00471F3B"/>
    <w:rsid w:val="00474F41"/>
    <w:rsid w:val="0047723D"/>
    <w:rsid w:val="00480133"/>
    <w:rsid w:val="00480A83"/>
    <w:rsid w:val="004877B6"/>
    <w:rsid w:val="004901E7"/>
    <w:rsid w:val="00491976"/>
    <w:rsid w:val="00492965"/>
    <w:rsid w:val="00495367"/>
    <w:rsid w:val="00496307"/>
    <w:rsid w:val="00496BA0"/>
    <w:rsid w:val="004A28FB"/>
    <w:rsid w:val="004A53BC"/>
    <w:rsid w:val="004A5DA7"/>
    <w:rsid w:val="004A70B6"/>
    <w:rsid w:val="004A71E7"/>
    <w:rsid w:val="004B2BAB"/>
    <w:rsid w:val="004B355B"/>
    <w:rsid w:val="004C26AB"/>
    <w:rsid w:val="004C54F3"/>
    <w:rsid w:val="004C58DE"/>
    <w:rsid w:val="004D1A45"/>
    <w:rsid w:val="004D5796"/>
    <w:rsid w:val="004D63D9"/>
    <w:rsid w:val="004E404D"/>
    <w:rsid w:val="004E5624"/>
    <w:rsid w:val="004F5E5E"/>
    <w:rsid w:val="00510C40"/>
    <w:rsid w:val="00511E24"/>
    <w:rsid w:val="0051530F"/>
    <w:rsid w:val="0052156A"/>
    <w:rsid w:val="00530DF8"/>
    <w:rsid w:val="00532B8D"/>
    <w:rsid w:val="00533216"/>
    <w:rsid w:val="00534265"/>
    <w:rsid w:val="005354C7"/>
    <w:rsid w:val="00536582"/>
    <w:rsid w:val="0054557B"/>
    <w:rsid w:val="005506F5"/>
    <w:rsid w:val="005509F2"/>
    <w:rsid w:val="00551835"/>
    <w:rsid w:val="00553500"/>
    <w:rsid w:val="005539A4"/>
    <w:rsid w:val="0056164A"/>
    <w:rsid w:val="00562444"/>
    <w:rsid w:val="00570ABF"/>
    <w:rsid w:val="0057414D"/>
    <w:rsid w:val="005809C3"/>
    <w:rsid w:val="005816C2"/>
    <w:rsid w:val="00586A4E"/>
    <w:rsid w:val="00587CF6"/>
    <w:rsid w:val="005945C2"/>
    <w:rsid w:val="005A040E"/>
    <w:rsid w:val="005A5D67"/>
    <w:rsid w:val="005A6004"/>
    <w:rsid w:val="005A6F98"/>
    <w:rsid w:val="005A7A40"/>
    <w:rsid w:val="005B35D2"/>
    <w:rsid w:val="005B39FA"/>
    <w:rsid w:val="005C146C"/>
    <w:rsid w:val="005C1C01"/>
    <w:rsid w:val="005D0452"/>
    <w:rsid w:val="005D2A3D"/>
    <w:rsid w:val="005D35F1"/>
    <w:rsid w:val="005D4F1C"/>
    <w:rsid w:val="005D60C0"/>
    <w:rsid w:val="005D71C9"/>
    <w:rsid w:val="005F0F54"/>
    <w:rsid w:val="005F35CC"/>
    <w:rsid w:val="005F3C65"/>
    <w:rsid w:val="005F4E3D"/>
    <w:rsid w:val="005F570C"/>
    <w:rsid w:val="005F5CA7"/>
    <w:rsid w:val="005F721C"/>
    <w:rsid w:val="00604943"/>
    <w:rsid w:val="00604C6E"/>
    <w:rsid w:val="00605F3D"/>
    <w:rsid w:val="0060642D"/>
    <w:rsid w:val="00611854"/>
    <w:rsid w:val="006147EB"/>
    <w:rsid w:val="0061499A"/>
    <w:rsid w:val="00615125"/>
    <w:rsid w:val="00615EA1"/>
    <w:rsid w:val="006162B9"/>
    <w:rsid w:val="0061658C"/>
    <w:rsid w:val="006278FE"/>
    <w:rsid w:val="00631D69"/>
    <w:rsid w:val="00634909"/>
    <w:rsid w:val="00640F83"/>
    <w:rsid w:val="0064389E"/>
    <w:rsid w:val="00645896"/>
    <w:rsid w:val="006506A3"/>
    <w:rsid w:val="0065194B"/>
    <w:rsid w:val="006548C5"/>
    <w:rsid w:val="00656B8B"/>
    <w:rsid w:val="006721A1"/>
    <w:rsid w:val="0068047A"/>
    <w:rsid w:val="00680FFF"/>
    <w:rsid w:val="006840A4"/>
    <w:rsid w:val="00685738"/>
    <w:rsid w:val="006877AA"/>
    <w:rsid w:val="00691B8E"/>
    <w:rsid w:val="006929D9"/>
    <w:rsid w:val="00696117"/>
    <w:rsid w:val="006A0FFE"/>
    <w:rsid w:val="006B0974"/>
    <w:rsid w:val="006B469B"/>
    <w:rsid w:val="006B753E"/>
    <w:rsid w:val="006C1D1F"/>
    <w:rsid w:val="006C4C93"/>
    <w:rsid w:val="006C5742"/>
    <w:rsid w:val="006C70F5"/>
    <w:rsid w:val="006D0238"/>
    <w:rsid w:val="006D1DB0"/>
    <w:rsid w:val="006D31EF"/>
    <w:rsid w:val="006D34D8"/>
    <w:rsid w:val="006D3D92"/>
    <w:rsid w:val="006D480B"/>
    <w:rsid w:val="006D5EAA"/>
    <w:rsid w:val="006E423D"/>
    <w:rsid w:val="006E582F"/>
    <w:rsid w:val="006E7C38"/>
    <w:rsid w:val="006F0085"/>
    <w:rsid w:val="006F276F"/>
    <w:rsid w:val="006F355C"/>
    <w:rsid w:val="00701AEC"/>
    <w:rsid w:val="007068AF"/>
    <w:rsid w:val="0071036D"/>
    <w:rsid w:val="00712239"/>
    <w:rsid w:val="007177F9"/>
    <w:rsid w:val="00730369"/>
    <w:rsid w:val="007306CD"/>
    <w:rsid w:val="00731695"/>
    <w:rsid w:val="00735ACC"/>
    <w:rsid w:val="0074069E"/>
    <w:rsid w:val="00746F45"/>
    <w:rsid w:val="007501DE"/>
    <w:rsid w:val="0075106C"/>
    <w:rsid w:val="00753699"/>
    <w:rsid w:val="0075517C"/>
    <w:rsid w:val="00760C8D"/>
    <w:rsid w:val="007654B7"/>
    <w:rsid w:val="007843DE"/>
    <w:rsid w:val="00785271"/>
    <w:rsid w:val="007879EC"/>
    <w:rsid w:val="0079730A"/>
    <w:rsid w:val="007A19D0"/>
    <w:rsid w:val="007A58E5"/>
    <w:rsid w:val="007A6A8A"/>
    <w:rsid w:val="007C3ABA"/>
    <w:rsid w:val="007C7F23"/>
    <w:rsid w:val="007D1227"/>
    <w:rsid w:val="007D35B8"/>
    <w:rsid w:val="007D5190"/>
    <w:rsid w:val="007D65E5"/>
    <w:rsid w:val="007D796E"/>
    <w:rsid w:val="007E0FB3"/>
    <w:rsid w:val="007F13D5"/>
    <w:rsid w:val="007F239B"/>
    <w:rsid w:val="007F2489"/>
    <w:rsid w:val="007F2D96"/>
    <w:rsid w:val="007F4FD9"/>
    <w:rsid w:val="007F59BE"/>
    <w:rsid w:val="00805678"/>
    <w:rsid w:val="00813C15"/>
    <w:rsid w:val="008147AC"/>
    <w:rsid w:val="00815A88"/>
    <w:rsid w:val="00824109"/>
    <w:rsid w:val="00824300"/>
    <w:rsid w:val="00834D7C"/>
    <w:rsid w:val="00840B02"/>
    <w:rsid w:val="0084266C"/>
    <w:rsid w:val="008433BC"/>
    <w:rsid w:val="00843A9B"/>
    <w:rsid w:val="00844103"/>
    <w:rsid w:val="0084766B"/>
    <w:rsid w:val="008503E9"/>
    <w:rsid w:val="0085179A"/>
    <w:rsid w:val="008644A1"/>
    <w:rsid w:val="008653D3"/>
    <w:rsid w:val="0086672E"/>
    <w:rsid w:val="00872A95"/>
    <w:rsid w:val="00875325"/>
    <w:rsid w:val="00881170"/>
    <w:rsid w:val="00883E08"/>
    <w:rsid w:val="00892DD6"/>
    <w:rsid w:val="008A21E3"/>
    <w:rsid w:val="008A31F0"/>
    <w:rsid w:val="008B0E3D"/>
    <w:rsid w:val="008B119B"/>
    <w:rsid w:val="008B5C1B"/>
    <w:rsid w:val="008C047A"/>
    <w:rsid w:val="008C1EFC"/>
    <w:rsid w:val="008C254C"/>
    <w:rsid w:val="008C4818"/>
    <w:rsid w:val="008C649D"/>
    <w:rsid w:val="008C70ED"/>
    <w:rsid w:val="008C7A34"/>
    <w:rsid w:val="008D0C2E"/>
    <w:rsid w:val="008D5265"/>
    <w:rsid w:val="008D69B1"/>
    <w:rsid w:val="008E03CE"/>
    <w:rsid w:val="008E4533"/>
    <w:rsid w:val="008E48AB"/>
    <w:rsid w:val="008F359D"/>
    <w:rsid w:val="008F5BDD"/>
    <w:rsid w:val="009002FC"/>
    <w:rsid w:val="0090399F"/>
    <w:rsid w:val="00906D42"/>
    <w:rsid w:val="0091083D"/>
    <w:rsid w:val="00915768"/>
    <w:rsid w:val="00915D0B"/>
    <w:rsid w:val="00920788"/>
    <w:rsid w:val="00924C29"/>
    <w:rsid w:val="00924FF2"/>
    <w:rsid w:val="00926638"/>
    <w:rsid w:val="00930850"/>
    <w:rsid w:val="009328BF"/>
    <w:rsid w:val="00936A33"/>
    <w:rsid w:val="009374A7"/>
    <w:rsid w:val="009406C7"/>
    <w:rsid w:val="00942443"/>
    <w:rsid w:val="00947EBA"/>
    <w:rsid w:val="00951799"/>
    <w:rsid w:val="00955AED"/>
    <w:rsid w:val="009562EA"/>
    <w:rsid w:val="00965683"/>
    <w:rsid w:val="00965B8E"/>
    <w:rsid w:val="00967D67"/>
    <w:rsid w:val="00970D17"/>
    <w:rsid w:val="00971C03"/>
    <w:rsid w:val="00972796"/>
    <w:rsid w:val="009737DC"/>
    <w:rsid w:val="00973904"/>
    <w:rsid w:val="00974AAC"/>
    <w:rsid w:val="00980EA3"/>
    <w:rsid w:val="009820A6"/>
    <w:rsid w:val="00987466"/>
    <w:rsid w:val="00987710"/>
    <w:rsid w:val="00992ED0"/>
    <w:rsid w:val="009A0E73"/>
    <w:rsid w:val="009A6D29"/>
    <w:rsid w:val="009A79BC"/>
    <w:rsid w:val="009B1812"/>
    <w:rsid w:val="009B33D5"/>
    <w:rsid w:val="009C0DA1"/>
    <w:rsid w:val="009C1A27"/>
    <w:rsid w:val="009C1BF3"/>
    <w:rsid w:val="009C24C8"/>
    <w:rsid w:val="009C66D1"/>
    <w:rsid w:val="009C79B7"/>
    <w:rsid w:val="009C7A7C"/>
    <w:rsid w:val="009D29BF"/>
    <w:rsid w:val="009D2AB5"/>
    <w:rsid w:val="009E229C"/>
    <w:rsid w:val="009E4076"/>
    <w:rsid w:val="009E4B7C"/>
    <w:rsid w:val="009F1379"/>
    <w:rsid w:val="009F343F"/>
    <w:rsid w:val="00A0179F"/>
    <w:rsid w:val="00A01B86"/>
    <w:rsid w:val="00A03467"/>
    <w:rsid w:val="00A043B3"/>
    <w:rsid w:val="00A04AA4"/>
    <w:rsid w:val="00A13FC1"/>
    <w:rsid w:val="00A1738A"/>
    <w:rsid w:val="00A20599"/>
    <w:rsid w:val="00A243C8"/>
    <w:rsid w:val="00A260E1"/>
    <w:rsid w:val="00A31AEE"/>
    <w:rsid w:val="00A31E80"/>
    <w:rsid w:val="00A3261D"/>
    <w:rsid w:val="00A35185"/>
    <w:rsid w:val="00A400AE"/>
    <w:rsid w:val="00A45ECE"/>
    <w:rsid w:val="00A54DC7"/>
    <w:rsid w:val="00A64F05"/>
    <w:rsid w:val="00A6791C"/>
    <w:rsid w:val="00A71D36"/>
    <w:rsid w:val="00A72EDD"/>
    <w:rsid w:val="00A7764D"/>
    <w:rsid w:val="00A80FBB"/>
    <w:rsid w:val="00A81EF9"/>
    <w:rsid w:val="00A84C2E"/>
    <w:rsid w:val="00A915AD"/>
    <w:rsid w:val="00A94A51"/>
    <w:rsid w:val="00AA1865"/>
    <w:rsid w:val="00AA1BB8"/>
    <w:rsid w:val="00AA539B"/>
    <w:rsid w:val="00AB1CC1"/>
    <w:rsid w:val="00AB1D1B"/>
    <w:rsid w:val="00AB2594"/>
    <w:rsid w:val="00AB42A3"/>
    <w:rsid w:val="00AB4FAC"/>
    <w:rsid w:val="00AB5E5E"/>
    <w:rsid w:val="00AC0A74"/>
    <w:rsid w:val="00AC162A"/>
    <w:rsid w:val="00AC2E5F"/>
    <w:rsid w:val="00AC2EA3"/>
    <w:rsid w:val="00AC3CF4"/>
    <w:rsid w:val="00AC7A55"/>
    <w:rsid w:val="00AD2A6F"/>
    <w:rsid w:val="00AF21FE"/>
    <w:rsid w:val="00AF2B73"/>
    <w:rsid w:val="00AF461C"/>
    <w:rsid w:val="00AF7162"/>
    <w:rsid w:val="00B0315A"/>
    <w:rsid w:val="00B21E13"/>
    <w:rsid w:val="00B23422"/>
    <w:rsid w:val="00B27031"/>
    <w:rsid w:val="00B3154A"/>
    <w:rsid w:val="00B3327D"/>
    <w:rsid w:val="00B33EC5"/>
    <w:rsid w:val="00B37174"/>
    <w:rsid w:val="00B40E10"/>
    <w:rsid w:val="00B4128C"/>
    <w:rsid w:val="00B50769"/>
    <w:rsid w:val="00B54536"/>
    <w:rsid w:val="00B550E0"/>
    <w:rsid w:val="00B56238"/>
    <w:rsid w:val="00B60792"/>
    <w:rsid w:val="00B77ABA"/>
    <w:rsid w:val="00B83947"/>
    <w:rsid w:val="00B8408E"/>
    <w:rsid w:val="00B9008A"/>
    <w:rsid w:val="00B90B7C"/>
    <w:rsid w:val="00B91E76"/>
    <w:rsid w:val="00B9371D"/>
    <w:rsid w:val="00B95426"/>
    <w:rsid w:val="00BA445A"/>
    <w:rsid w:val="00BA530B"/>
    <w:rsid w:val="00BA679A"/>
    <w:rsid w:val="00BD1CC8"/>
    <w:rsid w:val="00BD305E"/>
    <w:rsid w:val="00BD593D"/>
    <w:rsid w:val="00BE1A01"/>
    <w:rsid w:val="00BE69DF"/>
    <w:rsid w:val="00BE6F1B"/>
    <w:rsid w:val="00BF60FC"/>
    <w:rsid w:val="00C01851"/>
    <w:rsid w:val="00C044E5"/>
    <w:rsid w:val="00C0551E"/>
    <w:rsid w:val="00C068AB"/>
    <w:rsid w:val="00C147E8"/>
    <w:rsid w:val="00C16547"/>
    <w:rsid w:val="00C20710"/>
    <w:rsid w:val="00C226EB"/>
    <w:rsid w:val="00C23636"/>
    <w:rsid w:val="00C260F0"/>
    <w:rsid w:val="00C270A6"/>
    <w:rsid w:val="00C41D27"/>
    <w:rsid w:val="00C41D5E"/>
    <w:rsid w:val="00C5020A"/>
    <w:rsid w:val="00C5505A"/>
    <w:rsid w:val="00C578EA"/>
    <w:rsid w:val="00C626A4"/>
    <w:rsid w:val="00C6380E"/>
    <w:rsid w:val="00C92F54"/>
    <w:rsid w:val="00C970F4"/>
    <w:rsid w:val="00CA0065"/>
    <w:rsid w:val="00CA0179"/>
    <w:rsid w:val="00CA046A"/>
    <w:rsid w:val="00CA3198"/>
    <w:rsid w:val="00CA3930"/>
    <w:rsid w:val="00CA60EC"/>
    <w:rsid w:val="00CB0F89"/>
    <w:rsid w:val="00CB30FD"/>
    <w:rsid w:val="00CC0068"/>
    <w:rsid w:val="00CC3FEA"/>
    <w:rsid w:val="00CD3173"/>
    <w:rsid w:val="00CD45AB"/>
    <w:rsid w:val="00CD67E6"/>
    <w:rsid w:val="00CE4073"/>
    <w:rsid w:val="00CE5C4C"/>
    <w:rsid w:val="00CE622F"/>
    <w:rsid w:val="00CE6AE7"/>
    <w:rsid w:val="00CF47AC"/>
    <w:rsid w:val="00CF69D5"/>
    <w:rsid w:val="00CF736A"/>
    <w:rsid w:val="00CF7B00"/>
    <w:rsid w:val="00D0515C"/>
    <w:rsid w:val="00D0616C"/>
    <w:rsid w:val="00D17D0A"/>
    <w:rsid w:val="00D23EE5"/>
    <w:rsid w:val="00D35D88"/>
    <w:rsid w:val="00D43651"/>
    <w:rsid w:val="00D44C19"/>
    <w:rsid w:val="00D5222E"/>
    <w:rsid w:val="00D5249E"/>
    <w:rsid w:val="00D56E23"/>
    <w:rsid w:val="00D66F28"/>
    <w:rsid w:val="00D72AC1"/>
    <w:rsid w:val="00D74A0A"/>
    <w:rsid w:val="00D833E6"/>
    <w:rsid w:val="00D92AEF"/>
    <w:rsid w:val="00D94557"/>
    <w:rsid w:val="00DA48C0"/>
    <w:rsid w:val="00DA546C"/>
    <w:rsid w:val="00DB0C1F"/>
    <w:rsid w:val="00DB24C6"/>
    <w:rsid w:val="00DC21EE"/>
    <w:rsid w:val="00DD07D5"/>
    <w:rsid w:val="00DD0920"/>
    <w:rsid w:val="00DD177A"/>
    <w:rsid w:val="00DD4A13"/>
    <w:rsid w:val="00DD6539"/>
    <w:rsid w:val="00DD6DE1"/>
    <w:rsid w:val="00DE0081"/>
    <w:rsid w:val="00DE10DD"/>
    <w:rsid w:val="00DE7947"/>
    <w:rsid w:val="00DF3895"/>
    <w:rsid w:val="00DF463C"/>
    <w:rsid w:val="00DF5EB4"/>
    <w:rsid w:val="00DF6373"/>
    <w:rsid w:val="00DF6385"/>
    <w:rsid w:val="00E01050"/>
    <w:rsid w:val="00E025E0"/>
    <w:rsid w:val="00E103DD"/>
    <w:rsid w:val="00E14566"/>
    <w:rsid w:val="00E2575A"/>
    <w:rsid w:val="00E312A8"/>
    <w:rsid w:val="00E32298"/>
    <w:rsid w:val="00E3579A"/>
    <w:rsid w:val="00E3731C"/>
    <w:rsid w:val="00E453A9"/>
    <w:rsid w:val="00E50943"/>
    <w:rsid w:val="00E5465A"/>
    <w:rsid w:val="00E61B79"/>
    <w:rsid w:val="00E625C9"/>
    <w:rsid w:val="00E70C53"/>
    <w:rsid w:val="00E714B9"/>
    <w:rsid w:val="00E719C3"/>
    <w:rsid w:val="00E72F70"/>
    <w:rsid w:val="00E7516C"/>
    <w:rsid w:val="00E75945"/>
    <w:rsid w:val="00E77030"/>
    <w:rsid w:val="00E8264C"/>
    <w:rsid w:val="00E849CD"/>
    <w:rsid w:val="00E85E11"/>
    <w:rsid w:val="00E86BA1"/>
    <w:rsid w:val="00E9021D"/>
    <w:rsid w:val="00E920CE"/>
    <w:rsid w:val="00EB48D9"/>
    <w:rsid w:val="00EB5773"/>
    <w:rsid w:val="00EC18D1"/>
    <w:rsid w:val="00EC18E8"/>
    <w:rsid w:val="00ED7735"/>
    <w:rsid w:val="00EF361A"/>
    <w:rsid w:val="00EF3F3D"/>
    <w:rsid w:val="00EF3F7E"/>
    <w:rsid w:val="00EF6AB8"/>
    <w:rsid w:val="00F00599"/>
    <w:rsid w:val="00F06444"/>
    <w:rsid w:val="00F07C57"/>
    <w:rsid w:val="00F10853"/>
    <w:rsid w:val="00F132EE"/>
    <w:rsid w:val="00F21486"/>
    <w:rsid w:val="00F22203"/>
    <w:rsid w:val="00F25DE6"/>
    <w:rsid w:val="00F2628B"/>
    <w:rsid w:val="00F2652B"/>
    <w:rsid w:val="00F325D9"/>
    <w:rsid w:val="00F373CA"/>
    <w:rsid w:val="00F46F56"/>
    <w:rsid w:val="00F53CBC"/>
    <w:rsid w:val="00F6001E"/>
    <w:rsid w:val="00F643BD"/>
    <w:rsid w:val="00F65ED9"/>
    <w:rsid w:val="00F71A62"/>
    <w:rsid w:val="00F80359"/>
    <w:rsid w:val="00F8184A"/>
    <w:rsid w:val="00F822CE"/>
    <w:rsid w:val="00F83E64"/>
    <w:rsid w:val="00F871F1"/>
    <w:rsid w:val="00F87818"/>
    <w:rsid w:val="00F91BD2"/>
    <w:rsid w:val="00FA1D55"/>
    <w:rsid w:val="00FA3A84"/>
    <w:rsid w:val="00FA6A3E"/>
    <w:rsid w:val="00FC596A"/>
    <w:rsid w:val="00FC7871"/>
    <w:rsid w:val="00FD6011"/>
    <w:rsid w:val="00FD7D57"/>
    <w:rsid w:val="00FE1368"/>
    <w:rsid w:val="00FE1CA7"/>
    <w:rsid w:val="00FE2541"/>
    <w:rsid w:val="00FE2DF1"/>
    <w:rsid w:val="00FF09C2"/>
    <w:rsid w:val="00FF5517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164130-9798-4F90-BE7C-5A5F2C11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0CE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715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autoRedefine/>
    <w:qFormat/>
    <w:rsid w:val="007068AF"/>
    <w:pPr>
      <w:keepNext/>
      <w:suppressAutoHyphens/>
      <w:ind w:firstLine="567"/>
      <w:jc w:val="both"/>
      <w:outlineLvl w:val="1"/>
    </w:pPr>
    <w:rPr>
      <w:rFonts w:eastAsia="Calibri"/>
      <w:b/>
      <w:iCs/>
      <w:color w:val="000000"/>
      <w:sz w:val="24"/>
      <w:szCs w:val="23"/>
      <w:lang w:eastAsia="en-US"/>
    </w:rPr>
  </w:style>
  <w:style w:type="paragraph" w:styleId="3">
    <w:name w:val="heading 3"/>
    <w:basedOn w:val="a"/>
    <w:next w:val="a"/>
    <w:link w:val="31"/>
    <w:uiPriority w:val="9"/>
    <w:qFormat/>
    <w:rsid w:val="0020027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5354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L">
    <w:name w:val="XML_заголовок_таблицы"/>
    <w:basedOn w:val="a3"/>
    <w:pPr>
      <w:jc w:val="center"/>
    </w:pPr>
    <w:rPr>
      <w:rFonts w:ascii="Times New Roman" w:hAnsi="Times New Roman" w:cs="Times New Roman"/>
      <w:b/>
      <w:sz w:val="22"/>
      <w:szCs w:val="22"/>
    </w:rPr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table" w:customStyle="1" w:styleId="XML0">
    <w:name w:val="XML_таблица"/>
    <w:basedOn w:val="a1"/>
    <w:pPr>
      <w:jc w:val="center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sz w:val="22"/>
      </w:rPr>
    </w:tblStylePr>
  </w:style>
  <w:style w:type="character" w:customStyle="1" w:styleId="apple-style-span">
    <w:name w:val="apple-style-span"/>
    <w:basedOn w:val="a0"/>
  </w:style>
  <w:style w:type="paragraph" w:customStyle="1" w:styleId="51">
    <w:name w:val="5_текст"/>
    <w:basedOn w:val="a4"/>
    <w:link w:val="52"/>
    <w:qFormat/>
    <w:pPr>
      <w:suppressAutoHyphens/>
      <w:spacing w:after="0"/>
      <w:ind w:firstLine="720"/>
      <w:jc w:val="both"/>
    </w:pPr>
    <w:rPr>
      <w:rFonts w:eastAsia="Calibri"/>
      <w:sz w:val="24"/>
      <w:szCs w:val="24"/>
      <w:lang w:eastAsia="en-US"/>
    </w:rPr>
  </w:style>
  <w:style w:type="paragraph" w:styleId="a4">
    <w:name w:val="Body Text"/>
    <w:basedOn w:val="a"/>
    <w:pPr>
      <w:spacing w:after="120"/>
    </w:pPr>
  </w:style>
  <w:style w:type="paragraph" w:customStyle="1" w:styleId="a5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30">
    <w:name w:val="3_Подраздел"/>
    <w:basedOn w:val="a3"/>
    <w:link w:val="32"/>
    <w:qFormat/>
    <w:pPr>
      <w:suppressAutoHyphens/>
      <w:ind w:firstLine="709"/>
      <w:contextualSpacing/>
      <w:jc w:val="both"/>
    </w:pPr>
    <w:rPr>
      <w:rFonts w:ascii="Times New Roman" w:eastAsia="Calibri" w:hAnsi="Times New Roman" w:cs="Times New Roman"/>
      <w:b/>
      <w:i/>
      <w:sz w:val="24"/>
      <w:szCs w:val="24"/>
      <w:lang w:eastAsia="en-US"/>
    </w:rPr>
  </w:style>
  <w:style w:type="character" w:customStyle="1" w:styleId="20">
    <w:name w:val="Заголовок 2 Знак"/>
    <w:link w:val="2"/>
    <w:rsid w:val="007068AF"/>
    <w:rPr>
      <w:rFonts w:eastAsia="Calibri"/>
      <w:b/>
      <w:iCs/>
      <w:color w:val="000000"/>
      <w:sz w:val="24"/>
      <w:szCs w:val="23"/>
      <w:lang w:eastAsia="en-US"/>
    </w:rPr>
  </w:style>
  <w:style w:type="paragraph" w:customStyle="1" w:styleId="11">
    <w:name w:val="1_ЧАСТЬ"/>
    <w:basedOn w:val="1"/>
    <w:rsid w:val="0009715F"/>
    <w:pPr>
      <w:pageBreakBefore/>
      <w:suppressAutoHyphens/>
      <w:spacing w:before="0" w:after="240"/>
      <w:ind w:left="709"/>
      <w:jc w:val="both"/>
    </w:pPr>
    <w:rPr>
      <w:rFonts w:ascii="Times New Roman" w:eastAsia="Calibri" w:hAnsi="Times New Roman"/>
      <w:caps/>
      <w:kern w:val="1"/>
      <w:sz w:val="28"/>
      <w:lang w:eastAsia="en-US"/>
    </w:rPr>
  </w:style>
  <w:style w:type="paragraph" w:customStyle="1" w:styleId="21">
    <w:name w:val="2_Раздел"/>
    <w:basedOn w:val="2"/>
    <w:rsid w:val="0009715F"/>
  </w:style>
  <w:style w:type="character" w:customStyle="1" w:styleId="10">
    <w:name w:val="Заголовок 1 Знак"/>
    <w:link w:val="1"/>
    <w:uiPriority w:val="9"/>
    <w:rsid w:val="0009715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1">
    <w:name w:val="s_1"/>
    <w:basedOn w:val="a"/>
    <w:rsid w:val="001C20B5"/>
    <w:pPr>
      <w:suppressAutoHyphens/>
      <w:spacing w:before="280" w:after="280"/>
    </w:pPr>
    <w:rPr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354C7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6">
    <w:name w:val="Table Grid"/>
    <w:basedOn w:val="a1"/>
    <w:uiPriority w:val="39"/>
    <w:rsid w:val="00AB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F3F3D"/>
    <w:pPr>
      <w:ind w:left="708"/>
    </w:pPr>
  </w:style>
  <w:style w:type="character" w:customStyle="1" w:styleId="33">
    <w:name w:val="Заголовок 3 Знак"/>
    <w:aliases w:val="ПодЗаголовок Знак,!Главы документа Знак"/>
    <w:rsid w:val="003C4B4F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233D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33D2E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33D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33D2E"/>
    <w:rPr>
      <w:sz w:val="22"/>
      <w:szCs w:val="22"/>
    </w:rPr>
  </w:style>
  <w:style w:type="character" w:customStyle="1" w:styleId="apple-converted-space">
    <w:name w:val="apple-converted-space"/>
    <w:basedOn w:val="a0"/>
    <w:rsid w:val="00C16547"/>
  </w:style>
  <w:style w:type="paragraph" w:customStyle="1" w:styleId="formattext">
    <w:name w:val="formattext"/>
    <w:basedOn w:val="a"/>
    <w:rsid w:val="00C16547"/>
    <w:pPr>
      <w:suppressAutoHyphens/>
      <w:spacing w:before="280" w:after="280"/>
    </w:pPr>
    <w:rPr>
      <w:sz w:val="24"/>
      <w:szCs w:val="24"/>
    </w:rPr>
  </w:style>
  <w:style w:type="paragraph" w:customStyle="1" w:styleId="s16">
    <w:name w:val="s_16"/>
    <w:basedOn w:val="a"/>
    <w:rsid w:val="00C16547"/>
    <w:pPr>
      <w:suppressAutoHyphens/>
      <w:spacing w:before="280" w:after="280"/>
    </w:pPr>
    <w:rPr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3A6F0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Гипертекстовая ссылка"/>
    <w:uiPriority w:val="99"/>
    <w:rsid w:val="00760C8D"/>
    <w:rPr>
      <w:rFonts w:cs="Times New Roman"/>
      <w:b w:val="0"/>
      <w:color w:val="106BBE"/>
    </w:rPr>
  </w:style>
  <w:style w:type="character" w:customStyle="1" w:styleId="22">
    <w:name w:val="2_Раздел Знак"/>
    <w:rsid w:val="00E61B79"/>
    <w:rPr>
      <w:rFonts w:ascii="Times New Roman" w:eastAsia="Calibri" w:hAnsi="Times New Roman"/>
      <w:b/>
      <w:bCs/>
      <w:iCs/>
      <w:color w:val="000000"/>
      <w:sz w:val="24"/>
      <w:szCs w:val="24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rsid w:val="001F07FB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1F07FB"/>
    <w:rPr>
      <w:rFonts w:ascii="Tahoma" w:hAnsi="Tahoma"/>
      <w:sz w:val="16"/>
      <w:szCs w:val="16"/>
      <w:lang w:val="x-none" w:eastAsia="x-none"/>
    </w:rPr>
  </w:style>
  <w:style w:type="paragraph" w:customStyle="1" w:styleId="Default">
    <w:name w:val="Default"/>
    <w:rsid w:val="00587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TOC Heading"/>
    <w:basedOn w:val="1"/>
    <w:next w:val="a"/>
    <w:uiPriority w:val="39"/>
    <w:qFormat/>
    <w:rsid w:val="00992ED0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12">
    <w:name w:val="toc 1"/>
    <w:basedOn w:val="a"/>
    <w:next w:val="a"/>
    <w:autoRedefine/>
    <w:uiPriority w:val="39"/>
    <w:unhideWhenUsed/>
    <w:rsid w:val="00992ED0"/>
  </w:style>
  <w:style w:type="paragraph" w:styleId="23">
    <w:name w:val="toc 2"/>
    <w:basedOn w:val="a"/>
    <w:next w:val="a"/>
    <w:autoRedefine/>
    <w:uiPriority w:val="39"/>
    <w:unhideWhenUsed/>
    <w:rsid w:val="00992ED0"/>
    <w:pPr>
      <w:ind w:left="220"/>
    </w:pPr>
  </w:style>
  <w:style w:type="character" w:styleId="af1">
    <w:name w:val="Hyperlink"/>
    <w:uiPriority w:val="99"/>
    <w:unhideWhenUsed/>
    <w:rsid w:val="00992ED0"/>
    <w:rPr>
      <w:color w:val="0563C1"/>
      <w:u w:val="single"/>
    </w:rPr>
  </w:style>
  <w:style w:type="paragraph" w:styleId="34">
    <w:name w:val="toc 3"/>
    <w:basedOn w:val="a"/>
    <w:next w:val="a"/>
    <w:autoRedefine/>
    <w:uiPriority w:val="39"/>
    <w:unhideWhenUsed/>
    <w:rsid w:val="00992ED0"/>
    <w:pPr>
      <w:ind w:left="440"/>
    </w:pPr>
  </w:style>
  <w:style w:type="character" w:customStyle="1" w:styleId="31">
    <w:name w:val="Заголовок 3 Знак1"/>
    <w:link w:val="3"/>
    <w:uiPriority w:val="9"/>
    <w:semiHidden/>
    <w:rsid w:val="00200278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f2">
    <w:name w:val="FollowedHyperlink"/>
    <w:uiPriority w:val="99"/>
    <w:semiHidden/>
    <w:unhideWhenUsed/>
    <w:rsid w:val="00DD4A13"/>
    <w:rPr>
      <w:color w:val="954F72"/>
      <w:u w:val="single"/>
    </w:rPr>
  </w:style>
  <w:style w:type="character" w:customStyle="1" w:styleId="52">
    <w:name w:val="5_текст Знак"/>
    <w:link w:val="51"/>
    <w:rsid w:val="00AF461C"/>
    <w:rPr>
      <w:rFonts w:eastAsia="Calibri"/>
      <w:sz w:val="24"/>
      <w:szCs w:val="24"/>
      <w:lang w:eastAsia="en-US"/>
    </w:rPr>
  </w:style>
  <w:style w:type="paragraph" w:customStyle="1" w:styleId="35">
    <w:name w:val="3_текст"/>
    <w:basedOn w:val="a4"/>
    <w:link w:val="36"/>
    <w:qFormat/>
    <w:rsid w:val="00DB24C6"/>
    <w:pPr>
      <w:suppressAutoHyphens/>
      <w:spacing w:after="0"/>
      <w:ind w:firstLine="720"/>
      <w:jc w:val="both"/>
    </w:pPr>
    <w:rPr>
      <w:sz w:val="24"/>
      <w:szCs w:val="24"/>
    </w:rPr>
  </w:style>
  <w:style w:type="character" w:customStyle="1" w:styleId="36">
    <w:name w:val="3_текст Знак"/>
    <w:link w:val="35"/>
    <w:rsid w:val="00DB24C6"/>
    <w:rPr>
      <w:sz w:val="24"/>
      <w:szCs w:val="24"/>
    </w:rPr>
  </w:style>
  <w:style w:type="character" w:customStyle="1" w:styleId="32">
    <w:name w:val="3_Подраздел Знак"/>
    <w:link w:val="30"/>
    <w:rsid w:val="00915768"/>
    <w:rPr>
      <w:rFonts w:eastAsia="Calibri"/>
      <w:b/>
      <w:i/>
      <w:sz w:val="24"/>
      <w:szCs w:val="24"/>
      <w:lang w:eastAsia="en-US"/>
    </w:rPr>
  </w:style>
  <w:style w:type="paragraph" w:styleId="af3">
    <w:name w:val="No Spacing"/>
    <w:uiPriority w:val="1"/>
    <w:qFormat/>
    <w:rsid w:val="002615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B9277-8F6D-45C1-AEBF-A4A70064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1692</CharactersWithSpaces>
  <SharedDoc>false</SharedDoc>
  <HLinks>
    <vt:vector size="6" baseType="variant"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Leo</dc:creator>
  <cp:keywords/>
  <cp:lastModifiedBy>1</cp:lastModifiedBy>
  <cp:revision>8</cp:revision>
  <cp:lastPrinted>2023-09-19T11:14:00Z</cp:lastPrinted>
  <dcterms:created xsi:type="dcterms:W3CDTF">2024-02-16T11:53:00Z</dcterms:created>
  <dcterms:modified xsi:type="dcterms:W3CDTF">2024-03-06T11:06:00Z</dcterms:modified>
</cp:coreProperties>
</file>